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A40CDB" w:rsidTr="00A40CDB">
        <w:tc>
          <w:tcPr>
            <w:tcW w:w="4428" w:type="dxa"/>
          </w:tcPr>
          <w:p w:rsidR="00A40CDB" w:rsidRDefault="00066A4D" w:rsidP="00A40CDB">
            <w:r>
              <w:rPr>
                <w:noProof/>
              </w:rPr>
              <w:drawing>
                <wp:inline distT="0" distB="0" distL="0" distR="0">
                  <wp:extent cx="862242" cy="733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ooncelebs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29"/>
                          <a:stretch/>
                        </pic:blipFill>
                        <pic:spPr bwMode="auto">
                          <a:xfrm>
                            <a:off x="0" y="0"/>
                            <a:ext cx="866775" cy="737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A40CDB" w:rsidRDefault="00066A4D" w:rsidP="00066A4D">
            <w:pPr>
              <w:pStyle w:val="CompanyName"/>
            </w:pPr>
            <w:r>
              <w:t>Celebrities Drill Team</w:t>
            </w:r>
          </w:p>
        </w:tc>
      </w:tr>
    </w:tbl>
    <w:p w:rsidR="00467865" w:rsidRPr="00275BB5" w:rsidRDefault="00545E04" w:rsidP="00A40CDB">
      <w:pPr>
        <w:pStyle w:val="Heading1"/>
      </w:pPr>
      <w:r>
        <w:t xml:space="preserve">Absence </w:t>
      </w:r>
      <w:r w:rsidRPr="00A40CDB">
        <w:t>Request</w:t>
      </w:r>
    </w:p>
    <w:p w:rsidR="00A40CDB" w:rsidRDefault="00A40CDB" w:rsidP="00A40CDB">
      <w:pPr>
        <w:pStyle w:val="Heading2"/>
      </w:pPr>
      <w:r w:rsidRPr="00A40CDB">
        <w:t>Absence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8190"/>
      </w:tblGrid>
      <w:tr w:rsidR="00545E04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Pr="005114CE" w:rsidRDefault="00066A4D" w:rsidP="00A40CDB">
            <w:r>
              <w:t>Celeb</w:t>
            </w:r>
            <w:r w:rsidR="00545E04">
              <w:t xml:space="preserve"> Name:</w:t>
            </w:r>
          </w:p>
        </w:tc>
        <w:tc>
          <w:tcPr>
            <w:tcW w:w="8190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015037" w:rsidRDefault="00545E04" w:rsidP="00015037">
            <w:pPr>
              <w:pStyle w:val="FieldText"/>
            </w:pPr>
          </w:p>
        </w:tc>
      </w:tr>
      <w:tr w:rsidR="00015037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015037" w:rsidRDefault="00066A4D" w:rsidP="00A40CDB">
            <w:r>
              <w:t>Date Submitted</w:t>
            </w:r>
            <w:r w:rsidR="00015037">
              <w:t>:</w:t>
            </w:r>
          </w:p>
        </w:tc>
        <w:tc>
          <w:tcPr>
            <w:tcW w:w="81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</w:tbl>
    <w:p w:rsidR="00015037" w:rsidRDefault="00015037"/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5"/>
        <w:gridCol w:w="355"/>
        <w:gridCol w:w="1507"/>
        <w:gridCol w:w="355"/>
        <w:gridCol w:w="2127"/>
        <w:gridCol w:w="355"/>
        <w:gridCol w:w="1862"/>
        <w:gridCol w:w="355"/>
        <w:gridCol w:w="2469"/>
      </w:tblGrid>
      <w:tr w:rsidR="00545E04" w:rsidRPr="005114CE" w:rsidTr="00066A4D">
        <w:trPr>
          <w:cantSplit/>
          <w:trHeight w:val="403"/>
        </w:trPr>
        <w:tc>
          <w:tcPr>
            <w:tcW w:w="10080" w:type="dxa"/>
            <w:gridSpan w:val="10"/>
            <w:vAlign w:val="bottom"/>
          </w:tcPr>
          <w:p w:rsidR="00545E04" w:rsidRPr="009C220D" w:rsidRDefault="00545E04" w:rsidP="00066A4D">
            <w:r>
              <w:t xml:space="preserve">Type of </w:t>
            </w:r>
            <w:r w:rsidR="00563D3D">
              <w:t>Absence</w:t>
            </w:r>
            <w:r>
              <w:t xml:space="preserve"> Requested:</w:t>
            </w:r>
          </w:p>
        </w:tc>
      </w:tr>
      <w:tr w:rsidR="008C0214" w:rsidRPr="005114CE" w:rsidTr="00066A4D">
        <w:trPr>
          <w:cantSplit/>
          <w:trHeight w:val="403"/>
        </w:trPr>
        <w:tc>
          <w:tcPr>
            <w:tcW w:w="340" w:type="dxa"/>
            <w:vAlign w:val="bottom"/>
          </w:tcPr>
          <w:p w:rsidR="008C0214" w:rsidRPr="008C0214" w:rsidRDefault="008C0214" w:rsidP="00066A4D"/>
        </w:tc>
        <w:tc>
          <w:tcPr>
            <w:tcW w:w="355" w:type="dxa"/>
            <w:vAlign w:val="bottom"/>
          </w:tcPr>
          <w:p w:rsidR="008C0214" w:rsidRPr="008C0214" w:rsidRDefault="004920DE" w:rsidP="00066A4D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8C0214" w:rsidRPr="008C0214">
              <w:instrText xml:space="preserve"> FORMCHECKBOX </w:instrText>
            </w:r>
            <w:r w:rsidR="00066A4D">
              <w:fldChar w:fldCharType="separate"/>
            </w:r>
            <w:r w:rsidRPr="008C0214">
              <w:fldChar w:fldCharType="end"/>
            </w:r>
            <w:bookmarkEnd w:id="0"/>
          </w:p>
        </w:tc>
        <w:tc>
          <w:tcPr>
            <w:tcW w:w="1862" w:type="dxa"/>
            <w:gridSpan w:val="2"/>
            <w:vAlign w:val="bottom"/>
          </w:tcPr>
          <w:p w:rsidR="008C0214" w:rsidRPr="009C220D" w:rsidRDefault="008C0214" w:rsidP="00066A4D">
            <w:r>
              <w:t>Sick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066A4D">
            <w:r w:rsidRPr="008C02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8C0214" w:rsidRPr="008C0214">
              <w:instrText xml:space="preserve"> FORMCHECKBOX </w:instrText>
            </w:r>
            <w:r w:rsidR="00066A4D">
              <w:fldChar w:fldCharType="separate"/>
            </w:r>
            <w:r w:rsidRPr="008C0214">
              <w:fldChar w:fldCharType="end"/>
            </w:r>
            <w:bookmarkEnd w:id="1"/>
          </w:p>
        </w:tc>
        <w:tc>
          <w:tcPr>
            <w:tcW w:w="2127" w:type="dxa"/>
            <w:vAlign w:val="bottom"/>
          </w:tcPr>
          <w:p w:rsidR="008C0214" w:rsidRPr="009C220D" w:rsidRDefault="008C0214" w:rsidP="00066A4D">
            <w:r>
              <w:t>Vacation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066A4D"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8C0214" w:rsidRPr="008C0214">
              <w:instrText xml:space="preserve"> FORMCHECKBOX </w:instrText>
            </w:r>
            <w:r w:rsidR="00066A4D">
              <w:fldChar w:fldCharType="separate"/>
            </w:r>
            <w:r w:rsidRPr="008C0214">
              <w:fldChar w:fldCharType="end"/>
            </w:r>
            <w:bookmarkEnd w:id="2"/>
          </w:p>
        </w:tc>
        <w:tc>
          <w:tcPr>
            <w:tcW w:w="1862" w:type="dxa"/>
            <w:vAlign w:val="bottom"/>
          </w:tcPr>
          <w:p w:rsidR="008C0214" w:rsidRPr="009C220D" w:rsidRDefault="008C0214" w:rsidP="00066A4D">
            <w:r>
              <w:t>Bereavement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066A4D">
            <w:r w:rsidRPr="008C02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8C0214" w:rsidRPr="008C0214">
              <w:instrText xml:space="preserve"> FORMCHECKBOX </w:instrText>
            </w:r>
            <w:r w:rsidR="00066A4D">
              <w:fldChar w:fldCharType="separate"/>
            </w:r>
            <w:r w:rsidRPr="008C0214">
              <w:fldChar w:fldCharType="end"/>
            </w:r>
            <w:bookmarkEnd w:id="3"/>
          </w:p>
        </w:tc>
        <w:tc>
          <w:tcPr>
            <w:tcW w:w="2469" w:type="dxa"/>
            <w:vAlign w:val="bottom"/>
          </w:tcPr>
          <w:p w:rsidR="008C0214" w:rsidRPr="009C220D" w:rsidRDefault="00066A4D" w:rsidP="00066A4D">
            <w:r>
              <w:t>Work</w:t>
            </w:r>
          </w:p>
        </w:tc>
      </w:tr>
      <w:tr w:rsidR="00066A4D" w:rsidRPr="005114CE" w:rsidTr="00066A4D">
        <w:trPr>
          <w:gridAfter w:val="7"/>
          <w:wAfter w:w="9030" w:type="dxa"/>
          <w:cantSplit/>
          <w:trHeight w:val="403"/>
        </w:trPr>
        <w:tc>
          <w:tcPr>
            <w:tcW w:w="340" w:type="dxa"/>
            <w:vAlign w:val="bottom"/>
          </w:tcPr>
          <w:p w:rsidR="00066A4D" w:rsidRPr="008C0214" w:rsidRDefault="00066A4D" w:rsidP="00066A4D"/>
        </w:tc>
        <w:tc>
          <w:tcPr>
            <w:tcW w:w="355" w:type="dxa"/>
            <w:vAlign w:val="bottom"/>
          </w:tcPr>
          <w:p w:rsidR="00066A4D" w:rsidRPr="008C0214" w:rsidRDefault="00066A4D" w:rsidP="00066A4D"/>
        </w:tc>
        <w:tc>
          <w:tcPr>
            <w:tcW w:w="355" w:type="dxa"/>
            <w:vAlign w:val="bottom"/>
          </w:tcPr>
          <w:p w:rsidR="00066A4D" w:rsidRPr="008C0214" w:rsidRDefault="00066A4D" w:rsidP="00066A4D"/>
        </w:tc>
      </w:tr>
    </w:tbl>
    <w:tbl>
      <w:tblPr>
        <w:tblpPr w:leftFromText="180" w:rightFromText="180" w:vertAnchor="text" w:horzAnchor="page" w:tblpX="4786" w:tblpY="-191"/>
        <w:tblW w:w="31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6026"/>
      </w:tblGrid>
      <w:tr w:rsidR="00066A4D" w:rsidRPr="008C0214" w:rsidTr="00066A4D">
        <w:trPr>
          <w:cantSplit/>
          <w:trHeight w:val="276"/>
        </w:trPr>
        <w:tc>
          <w:tcPr>
            <w:tcW w:w="224" w:type="dxa"/>
            <w:vAlign w:val="bottom"/>
          </w:tcPr>
          <w:p w:rsidR="00066A4D" w:rsidRPr="008C0214" w:rsidRDefault="00066A4D" w:rsidP="00066A4D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4"/>
          </w:p>
        </w:tc>
        <w:tc>
          <w:tcPr>
            <w:tcW w:w="6026" w:type="dxa"/>
            <w:vAlign w:val="bottom"/>
          </w:tcPr>
          <w:p w:rsidR="00066A4D" w:rsidRPr="008C0214" w:rsidRDefault="00066A4D" w:rsidP="00066A4D">
            <w:r>
              <w:t>Other:________________________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3150"/>
        <w:gridCol w:w="99"/>
        <w:gridCol w:w="913"/>
        <w:gridCol w:w="3524"/>
      </w:tblGrid>
      <w:tr w:rsidR="00BE38AB" w:rsidRPr="005114CE" w:rsidTr="00BE38AB">
        <w:trPr>
          <w:cantSplit/>
          <w:trHeight w:val="403"/>
        </w:trPr>
        <w:tc>
          <w:tcPr>
            <w:tcW w:w="2520" w:type="dxa"/>
            <w:vAlign w:val="bottom"/>
          </w:tcPr>
          <w:p w:rsidR="00066A4D" w:rsidRDefault="00066A4D" w:rsidP="00A40CDB"/>
          <w:p w:rsidR="00066A4D" w:rsidRDefault="00066A4D" w:rsidP="00A40CDB"/>
          <w:p w:rsidR="00BE38AB" w:rsidRDefault="00BE38AB" w:rsidP="00A40CDB">
            <w:r>
              <w:t>Dates of Absence:  From:</w:t>
            </w:r>
          </w:p>
        </w:tc>
        <w:tc>
          <w:tcPr>
            <w:tcW w:w="3317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9C220D" w:rsidRDefault="00BE38AB" w:rsidP="0021757F">
            <w:pPr>
              <w:pStyle w:val="FieldText"/>
            </w:pPr>
          </w:p>
        </w:tc>
        <w:tc>
          <w:tcPr>
            <w:tcW w:w="103" w:type="dxa"/>
          </w:tcPr>
          <w:p w:rsidR="00BE38AB" w:rsidRDefault="00BE38AB" w:rsidP="00A40CDB"/>
        </w:tc>
        <w:tc>
          <w:tcPr>
            <w:tcW w:w="961" w:type="dxa"/>
            <w:vAlign w:val="bottom"/>
          </w:tcPr>
          <w:p w:rsidR="00BE38AB" w:rsidRPr="009C220D" w:rsidRDefault="00BE38AB" w:rsidP="00A40CDB">
            <w:r>
              <w:t>To:</w:t>
            </w:r>
          </w:p>
        </w:tc>
        <w:tc>
          <w:tcPr>
            <w:tcW w:w="3711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082A47" w:rsidRDefault="00BE38AB" w:rsidP="00082A47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14032" w:rsidTr="00C50BBD">
        <w:trPr>
          <w:cantSplit/>
          <w:trHeight w:val="403"/>
        </w:trPr>
        <w:tc>
          <w:tcPr>
            <w:tcW w:w="10080" w:type="dxa"/>
            <w:vAlign w:val="bottom"/>
          </w:tcPr>
          <w:p w:rsidR="00A14032" w:rsidRPr="009C220D" w:rsidRDefault="00545E04" w:rsidP="00A40CDB">
            <w:r>
              <w:t xml:space="preserve">Reason for </w:t>
            </w:r>
            <w:r w:rsidR="00563D3D">
              <w:t>Absence</w:t>
            </w:r>
            <w:r>
              <w:t>:</w:t>
            </w:r>
          </w:p>
        </w:tc>
      </w:tr>
      <w:tr w:rsidR="00A14032" w:rsidTr="00A40CDB">
        <w:trPr>
          <w:trHeight w:val="1152"/>
        </w:trPr>
        <w:tc>
          <w:tcPr>
            <w:tcW w:w="10080" w:type="dxa"/>
          </w:tcPr>
          <w:p w:rsidR="00A14032" w:rsidRPr="009C220D" w:rsidRDefault="00A14032" w:rsidP="0021757F">
            <w:pPr>
              <w:pStyle w:val="FieldText"/>
            </w:pPr>
          </w:p>
        </w:tc>
      </w:tr>
      <w:tr w:rsidR="00AF3A4E" w:rsidRPr="00C50BBD" w:rsidTr="00C50BBD">
        <w:tc>
          <w:tcPr>
            <w:tcW w:w="10080" w:type="dxa"/>
          </w:tcPr>
          <w:p w:rsidR="00AF3A4E" w:rsidRPr="00C50BBD" w:rsidRDefault="00BC14ED" w:rsidP="00066A4D">
            <w:pPr>
              <w:rPr>
                <w:i/>
              </w:rPr>
            </w:pPr>
            <w:r w:rsidRPr="00C50BBD">
              <w:rPr>
                <w:i/>
              </w:rPr>
              <w:t>You must submit r</w:t>
            </w:r>
            <w:r w:rsidR="00AF3A4E" w:rsidRPr="00C50BBD">
              <w:rPr>
                <w:i/>
              </w:rPr>
              <w:t>equest</w:t>
            </w:r>
            <w:r w:rsidR="00563D3D" w:rsidRPr="00C50BBD">
              <w:rPr>
                <w:i/>
              </w:rPr>
              <w:t>s for absences</w:t>
            </w:r>
            <w:r w:rsidR="00735A14" w:rsidRPr="00C50BBD">
              <w:rPr>
                <w:i/>
              </w:rPr>
              <w:t>,</w:t>
            </w:r>
            <w:r w:rsidR="00563D3D" w:rsidRPr="00C50BBD">
              <w:rPr>
                <w:i/>
              </w:rPr>
              <w:t xml:space="preserve"> </w:t>
            </w:r>
            <w:r w:rsidR="00AF3A4E" w:rsidRPr="00C50BBD">
              <w:rPr>
                <w:i/>
              </w:rPr>
              <w:t xml:space="preserve">other than </w:t>
            </w:r>
            <w:r w:rsidR="00066A4D">
              <w:rPr>
                <w:i/>
              </w:rPr>
              <w:t>emergency l</w:t>
            </w:r>
            <w:r w:rsidR="00AF3A4E" w:rsidRPr="00C50BBD">
              <w:rPr>
                <w:i/>
              </w:rPr>
              <w:t xml:space="preserve">eave, </w:t>
            </w:r>
            <w:r w:rsidR="00066A4D">
              <w:rPr>
                <w:i/>
              </w:rPr>
              <w:t>TWO</w:t>
            </w:r>
            <w:r w:rsidR="00563D3D" w:rsidRPr="00C50BBD">
              <w:rPr>
                <w:i/>
              </w:rPr>
              <w:t xml:space="preserve"> </w:t>
            </w:r>
            <w:r w:rsidR="00066A4D">
              <w:rPr>
                <w:i/>
              </w:rPr>
              <w:t>WEEKS</w:t>
            </w:r>
            <w:r w:rsidR="00563D3D" w:rsidRPr="00C50BBD">
              <w:rPr>
                <w:i/>
              </w:rPr>
              <w:t xml:space="preserve"> </w:t>
            </w:r>
            <w:r w:rsidR="00AF3A4E" w:rsidRPr="00C50BBD">
              <w:rPr>
                <w:i/>
              </w:rPr>
              <w:t xml:space="preserve">prior to the first day </w:t>
            </w:r>
            <w:r w:rsidR="00563D3D" w:rsidRPr="00C50BBD">
              <w:rPr>
                <w:i/>
              </w:rPr>
              <w:t>you will be absent.</w:t>
            </w:r>
            <w:r w:rsidR="00AF3A4E" w:rsidRPr="00C50BBD">
              <w:rPr>
                <w:i/>
              </w:rPr>
              <w:t xml:space="preserve"> 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0"/>
        <w:gridCol w:w="2960"/>
      </w:tblGrid>
      <w:tr w:rsidR="00BB406E" w:rsidRPr="005114CE" w:rsidTr="00015037">
        <w:trPr>
          <w:trHeight w:val="432"/>
        </w:trPr>
        <w:tc>
          <w:tcPr>
            <w:tcW w:w="712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Default="00BB406E" w:rsidP="00082A47">
            <w:pPr>
              <w:pStyle w:val="FieldText"/>
            </w:pPr>
          </w:p>
        </w:tc>
        <w:tc>
          <w:tcPr>
            <w:tcW w:w="296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Pr="009C220D" w:rsidRDefault="00BB406E" w:rsidP="00AF16BA">
            <w:pPr>
              <w:pStyle w:val="FieldText"/>
            </w:pPr>
          </w:p>
        </w:tc>
      </w:tr>
      <w:tr w:rsidR="00A14032" w:rsidRPr="005114CE" w:rsidTr="00015037">
        <w:trPr>
          <w:trHeight w:val="591"/>
        </w:trPr>
        <w:tc>
          <w:tcPr>
            <w:tcW w:w="712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066A4D" w:rsidP="00A40CDB">
            <w:pPr>
              <w:pStyle w:val="Heading3"/>
            </w:pPr>
            <w:r>
              <w:t>Celebrity</w:t>
            </w:r>
            <w:r w:rsidR="00A14032" w:rsidRPr="00A40CDB">
              <w:t xml:space="preserve"> Signature</w:t>
            </w:r>
          </w:p>
        </w:tc>
        <w:tc>
          <w:tcPr>
            <w:tcW w:w="296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015037" w:rsidRDefault="00066A4D" w:rsidP="00015037">
      <w:pPr>
        <w:pStyle w:val="Heading2"/>
      </w:pPr>
      <w:r>
        <w:t>Director</w:t>
      </w:r>
      <w:r w:rsidR="00015037">
        <w:t xml:space="preserve"> Approval</w:t>
      </w:r>
      <w:r>
        <w:t xml:space="preserve"> </w:t>
      </w:r>
      <w:r w:rsidRPr="00066A4D">
        <w:rPr>
          <w:i/>
        </w:rPr>
        <w:t>(Director’s Use Only)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5"/>
        <w:gridCol w:w="9385"/>
      </w:tblGrid>
      <w:tr w:rsidR="008C0214" w:rsidRPr="00613129" w:rsidTr="00C50BBD">
        <w:trPr>
          <w:trHeight w:val="403"/>
        </w:trPr>
        <w:tc>
          <w:tcPr>
            <w:tcW w:w="340" w:type="dxa"/>
            <w:vAlign w:val="bottom"/>
          </w:tcPr>
          <w:p w:rsidR="008C0214" w:rsidRPr="00AF3A4E" w:rsidRDefault="008C0214" w:rsidP="00A40CDB"/>
        </w:tc>
        <w:tc>
          <w:tcPr>
            <w:tcW w:w="355" w:type="dxa"/>
            <w:vAlign w:val="bottom"/>
          </w:tcPr>
          <w:p w:rsidR="008C0214" w:rsidRPr="00AF3A4E" w:rsidRDefault="004920DE" w:rsidP="00A40CDB">
            <w:pPr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 w:rsidR="00066A4D"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Pr="009C220D" w:rsidRDefault="008C0214" w:rsidP="00A40CDB">
            <w:r>
              <w:t>Approved</w:t>
            </w:r>
          </w:p>
        </w:tc>
      </w:tr>
      <w:tr w:rsidR="008C0214" w:rsidRPr="00613129" w:rsidTr="00C50BBD">
        <w:trPr>
          <w:trHeight w:val="403"/>
        </w:trPr>
        <w:tc>
          <w:tcPr>
            <w:tcW w:w="340" w:type="dxa"/>
            <w:vAlign w:val="bottom"/>
          </w:tcPr>
          <w:p w:rsidR="008C0214" w:rsidRDefault="008C0214" w:rsidP="00A40CDB"/>
        </w:tc>
        <w:tc>
          <w:tcPr>
            <w:tcW w:w="355" w:type="dxa"/>
            <w:vAlign w:val="bottom"/>
          </w:tcPr>
          <w:p w:rsidR="008C0214" w:rsidRDefault="004920DE" w:rsidP="00A40CD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 w:rsidR="00066A4D"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Default="00066A4D" w:rsidP="00A40CDB">
            <w:r>
              <w:t>Denied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F3A4E" w:rsidRPr="00613129" w:rsidTr="00C50BBD">
        <w:trPr>
          <w:trHeight w:val="403"/>
        </w:trPr>
        <w:tc>
          <w:tcPr>
            <w:tcW w:w="10080" w:type="dxa"/>
            <w:vAlign w:val="bottom"/>
          </w:tcPr>
          <w:p w:rsidR="00066A4D" w:rsidRDefault="00066A4D" w:rsidP="00A40CDB"/>
          <w:p w:rsidR="00AF3A4E" w:rsidRDefault="00AF3A4E" w:rsidP="00A40CDB">
            <w:r>
              <w:t>Comments:</w:t>
            </w:r>
            <w:bookmarkStart w:id="5" w:name="_GoBack"/>
            <w:bookmarkEnd w:id="5"/>
          </w:p>
          <w:p w:rsidR="00066A4D" w:rsidRDefault="00066A4D" w:rsidP="00A40CDB"/>
          <w:p w:rsidR="00066A4D" w:rsidRDefault="00066A4D" w:rsidP="00A40CDB"/>
          <w:p w:rsidR="00066A4D" w:rsidRDefault="00066A4D" w:rsidP="00A40CDB"/>
          <w:p w:rsidR="00066A4D" w:rsidRDefault="00066A4D" w:rsidP="00A40CDB"/>
          <w:p w:rsidR="00066A4D" w:rsidRDefault="00066A4D" w:rsidP="00A40CDB"/>
          <w:p w:rsidR="00066A4D" w:rsidRDefault="00066A4D" w:rsidP="00A40CDB"/>
        </w:tc>
      </w:tr>
    </w:tbl>
    <w:p w:rsidR="00015037" w:rsidRDefault="00015037"/>
    <w:tbl>
      <w:tblPr>
        <w:tblW w:w="4888" w:type="pct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5"/>
        <w:gridCol w:w="2824"/>
      </w:tblGrid>
      <w:tr w:rsidR="00A14032" w:rsidRPr="00613129" w:rsidTr="00066A4D">
        <w:trPr>
          <w:trHeight w:val="144"/>
        </w:trPr>
        <w:tc>
          <w:tcPr>
            <w:tcW w:w="7256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066A4D" w:rsidP="00A40CDB">
            <w:pPr>
              <w:pStyle w:val="Heading3"/>
            </w:pPr>
            <w:r>
              <w:t>Directo</w:t>
            </w:r>
            <w:r w:rsidR="00015037" w:rsidRPr="00A40CDB">
              <w:t>r Signature</w:t>
            </w:r>
          </w:p>
        </w:tc>
        <w:tc>
          <w:tcPr>
            <w:tcW w:w="2824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5F6E87" w:rsidRPr="004E34C6" w:rsidRDefault="005F6E87" w:rsidP="00066A4D"/>
    <w:sectPr w:rsidR="005F6E87" w:rsidRPr="004E34C6" w:rsidSect="00A40C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4D"/>
    <w:rsid w:val="000071F7"/>
    <w:rsid w:val="00015037"/>
    <w:rsid w:val="0001529A"/>
    <w:rsid w:val="00022968"/>
    <w:rsid w:val="0002798A"/>
    <w:rsid w:val="00066A4D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enawilkins\AppData\Roaming\Microsoft\Templates\AbsenceRe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AbsenceReq.dotx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Mansfield ISD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Windows User</dc:creator>
  <cp:lastModifiedBy>Windows User</cp:lastModifiedBy>
  <cp:revision>1</cp:revision>
  <cp:lastPrinted>2002-03-04T17:04:00Z</cp:lastPrinted>
  <dcterms:created xsi:type="dcterms:W3CDTF">2015-01-23T17:10:00Z</dcterms:created>
  <dcterms:modified xsi:type="dcterms:W3CDTF">2015-01-23T17:20:00Z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