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3D4" w:rsidRDefault="001F63D4">
      <w:pPr>
        <w:widowControl w:val="0"/>
        <w:autoSpaceDE w:val="0"/>
        <w:autoSpaceDN w:val="0"/>
        <w:adjustRightInd w:val="0"/>
        <w:spacing w:after="0" w:line="240" w:lineRule="auto"/>
        <w:rPr>
          <w:rFonts w:ascii="TimesNewRomanPSMT" w:hAnsi="TimesNewRomanPSMT" w:cs="TimesNewRomanPSMT"/>
          <w:b/>
          <w:bCs/>
          <w:sz w:val="24"/>
          <w:szCs w:val="24"/>
        </w:rPr>
      </w:pPr>
    </w:p>
    <w:p w:rsidR="001F63D4" w:rsidRDefault="001F63D4">
      <w:pPr>
        <w:widowControl w:val="0"/>
        <w:autoSpaceDE w:val="0"/>
        <w:autoSpaceDN w:val="0"/>
        <w:adjustRightInd w:val="0"/>
        <w:spacing w:after="0" w:line="240" w:lineRule="auto"/>
        <w:rPr>
          <w:rFonts w:ascii="TimesNewRomanPSMT" w:hAnsi="TimesNewRomanPSMT" w:cs="TimesNewRomanPSMT"/>
          <w:b/>
          <w:bCs/>
          <w:sz w:val="24"/>
          <w:szCs w:val="24"/>
        </w:rPr>
      </w:pPr>
    </w:p>
    <w:p w:rsidR="001F63D4" w:rsidRDefault="00380B69">
      <w:pPr>
        <w:widowControl w:val="0"/>
        <w:autoSpaceDE w:val="0"/>
        <w:autoSpaceDN w:val="0"/>
        <w:adjustRightInd w:val="0"/>
        <w:spacing w:after="0" w:line="240" w:lineRule="auto"/>
        <w:rPr>
          <w:rFonts w:ascii="TimesNewRomanPSMT" w:hAnsi="TimesNewRomanPSMT" w:cs="TimesNewRomanPSMT"/>
          <w:b/>
          <w:bCs/>
          <w:sz w:val="24"/>
          <w:szCs w:val="24"/>
        </w:rPr>
      </w:pPr>
      <w:r w:rsidRPr="001F63D4">
        <w:rPr>
          <w:rFonts w:ascii="TimesNewRomanPSMT" w:hAnsi="TimesNewRomanPSMT" w:cs="TimesNewRomanPSMT"/>
          <w:b/>
          <w:bCs/>
          <w:noProof/>
          <w:sz w:val="24"/>
          <w:szCs w:val="24"/>
        </w:rPr>
        <w:drawing>
          <wp:inline distT="0" distB="0" distL="0" distR="0">
            <wp:extent cx="3924300" cy="3429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24300" cy="3429000"/>
                    </a:xfrm>
                    <a:prstGeom prst="rect">
                      <a:avLst/>
                    </a:prstGeom>
                    <a:noFill/>
                    <a:ln>
                      <a:noFill/>
                    </a:ln>
                  </pic:spPr>
                </pic:pic>
              </a:graphicData>
            </a:graphic>
          </wp:inline>
        </w:drawing>
      </w:r>
    </w:p>
    <w:p w:rsidR="001F63D4" w:rsidRDefault="001F63D4">
      <w:pPr>
        <w:widowControl w:val="0"/>
        <w:autoSpaceDE w:val="0"/>
        <w:autoSpaceDN w:val="0"/>
        <w:adjustRightInd w:val="0"/>
        <w:spacing w:after="0" w:line="240" w:lineRule="auto"/>
        <w:rPr>
          <w:rFonts w:ascii="TimesNewRomanPSMT" w:hAnsi="TimesNewRomanPSMT" w:cs="TimesNewRomanPSMT"/>
          <w:b/>
          <w:bCs/>
          <w:sz w:val="24"/>
          <w:szCs w:val="24"/>
        </w:rPr>
      </w:pPr>
    </w:p>
    <w:p w:rsidR="001F63D4" w:rsidRDefault="001F63D4">
      <w:pPr>
        <w:widowControl w:val="0"/>
        <w:autoSpaceDE w:val="0"/>
        <w:autoSpaceDN w:val="0"/>
        <w:adjustRightInd w:val="0"/>
        <w:spacing w:after="0" w:line="240" w:lineRule="auto"/>
        <w:rPr>
          <w:rFonts w:ascii="TimesNewRomanPSMT" w:hAnsi="TimesNewRomanPSMT" w:cs="TimesNewRomanPSMT"/>
          <w:b/>
          <w:bCs/>
          <w:sz w:val="24"/>
          <w:szCs w:val="24"/>
        </w:rPr>
      </w:pPr>
    </w:p>
    <w:p w:rsidR="001F63D4" w:rsidRDefault="001F63D4">
      <w:pPr>
        <w:widowControl w:val="0"/>
        <w:autoSpaceDE w:val="0"/>
        <w:autoSpaceDN w:val="0"/>
        <w:adjustRightInd w:val="0"/>
        <w:spacing w:after="0" w:line="240" w:lineRule="auto"/>
        <w:rPr>
          <w:rFonts w:ascii="TimesNewRomanPSMT" w:hAnsi="TimesNewRomanPSMT" w:cs="TimesNewRomanPSMT"/>
          <w:b/>
          <w:bCs/>
          <w:sz w:val="24"/>
          <w:szCs w:val="24"/>
        </w:rPr>
      </w:pPr>
    </w:p>
    <w:p w:rsidR="001F63D4" w:rsidRDefault="001F63D4">
      <w:pPr>
        <w:widowControl w:val="0"/>
        <w:autoSpaceDE w:val="0"/>
        <w:autoSpaceDN w:val="0"/>
        <w:adjustRightInd w:val="0"/>
        <w:spacing w:after="0" w:line="240" w:lineRule="auto"/>
        <w:rPr>
          <w:rFonts w:ascii="TimesNewRomanPSMT" w:hAnsi="TimesNewRomanPSMT" w:cs="TimesNewRomanPSMT"/>
          <w:b/>
          <w:bCs/>
          <w:sz w:val="24"/>
          <w:szCs w:val="24"/>
        </w:rPr>
      </w:pPr>
    </w:p>
    <w:p w:rsidR="001F63D4" w:rsidRDefault="001F63D4">
      <w:pPr>
        <w:widowControl w:val="0"/>
        <w:autoSpaceDE w:val="0"/>
        <w:autoSpaceDN w:val="0"/>
        <w:adjustRightInd w:val="0"/>
        <w:spacing w:after="0" w:line="240" w:lineRule="auto"/>
        <w:rPr>
          <w:rFonts w:ascii="TimesNewRomanPSMT" w:hAnsi="TimesNewRomanPSMT" w:cs="TimesNewRomanPSMT"/>
          <w:b/>
          <w:bCs/>
          <w:sz w:val="24"/>
          <w:szCs w:val="24"/>
        </w:rPr>
      </w:pPr>
    </w:p>
    <w:p w:rsidR="001F63D4" w:rsidRDefault="001F63D4">
      <w:pPr>
        <w:widowControl w:val="0"/>
        <w:autoSpaceDE w:val="0"/>
        <w:autoSpaceDN w:val="0"/>
        <w:adjustRightInd w:val="0"/>
        <w:spacing w:after="0" w:line="240" w:lineRule="auto"/>
        <w:rPr>
          <w:rFonts w:ascii="TimesNewRomanPSMT" w:hAnsi="TimesNewRomanPSMT" w:cs="TimesNewRomanPSMT"/>
          <w:b/>
          <w:bCs/>
          <w:sz w:val="24"/>
          <w:szCs w:val="24"/>
        </w:rPr>
      </w:pPr>
    </w:p>
    <w:p w:rsidR="001F63D4" w:rsidRDefault="001F63D4">
      <w:pPr>
        <w:widowControl w:val="0"/>
        <w:autoSpaceDE w:val="0"/>
        <w:autoSpaceDN w:val="0"/>
        <w:adjustRightInd w:val="0"/>
        <w:spacing w:after="0" w:line="240" w:lineRule="auto"/>
        <w:rPr>
          <w:rFonts w:ascii="TimesNewRomanPSMT" w:hAnsi="TimesNewRomanPSMT" w:cs="TimesNewRomanPSMT"/>
          <w:b/>
          <w:bCs/>
          <w:sz w:val="24"/>
          <w:szCs w:val="24"/>
        </w:rPr>
      </w:pPr>
    </w:p>
    <w:p w:rsidR="001F63D4" w:rsidRPr="00A138E3" w:rsidRDefault="001F63D4">
      <w:pPr>
        <w:widowControl w:val="0"/>
        <w:autoSpaceDE w:val="0"/>
        <w:autoSpaceDN w:val="0"/>
        <w:adjustRightInd w:val="0"/>
        <w:spacing w:after="0" w:line="240" w:lineRule="auto"/>
        <w:rPr>
          <w:rFonts w:ascii="TimesNewRomanPSMT" w:hAnsi="TimesNewRomanPSMT" w:cs="TimesNewRomanPSMT"/>
          <w:b/>
          <w:bCs/>
          <w:sz w:val="28"/>
          <w:szCs w:val="28"/>
        </w:rPr>
      </w:pPr>
    </w:p>
    <w:p w:rsidR="001F63D4" w:rsidRPr="00A138E3" w:rsidRDefault="001F63D4">
      <w:pPr>
        <w:widowControl w:val="0"/>
        <w:autoSpaceDE w:val="0"/>
        <w:autoSpaceDN w:val="0"/>
        <w:adjustRightInd w:val="0"/>
        <w:spacing w:after="0" w:line="240" w:lineRule="auto"/>
        <w:rPr>
          <w:rFonts w:ascii="Times New Roman" w:hAnsi="Times New Roman"/>
          <w:b/>
          <w:bCs/>
          <w:sz w:val="28"/>
          <w:szCs w:val="28"/>
        </w:rPr>
      </w:pPr>
    </w:p>
    <w:p w:rsidR="001F63D4" w:rsidRPr="004B200B" w:rsidRDefault="001F63D4">
      <w:pPr>
        <w:widowControl w:val="0"/>
        <w:autoSpaceDE w:val="0"/>
        <w:autoSpaceDN w:val="0"/>
        <w:adjustRightInd w:val="0"/>
        <w:spacing w:after="0" w:line="240" w:lineRule="auto"/>
        <w:rPr>
          <w:rFonts w:ascii="Garamond" w:hAnsi="Garamond"/>
          <w:b/>
          <w:bCs/>
          <w:sz w:val="36"/>
          <w:szCs w:val="36"/>
        </w:rPr>
      </w:pPr>
      <w:r w:rsidRPr="004B200B">
        <w:rPr>
          <w:rFonts w:ascii="Garamond" w:hAnsi="Garamond"/>
          <w:b/>
          <w:bCs/>
          <w:sz w:val="36"/>
          <w:szCs w:val="36"/>
        </w:rPr>
        <w:t xml:space="preserve">2018-2019 </w:t>
      </w:r>
    </w:p>
    <w:p w:rsidR="001F63D4" w:rsidRPr="004B200B" w:rsidRDefault="001F63D4">
      <w:pPr>
        <w:widowControl w:val="0"/>
        <w:autoSpaceDE w:val="0"/>
        <w:autoSpaceDN w:val="0"/>
        <w:adjustRightInd w:val="0"/>
        <w:spacing w:after="0" w:line="240" w:lineRule="auto"/>
        <w:rPr>
          <w:rFonts w:ascii="Garamond" w:hAnsi="Garamond"/>
          <w:b/>
          <w:bCs/>
          <w:sz w:val="36"/>
          <w:szCs w:val="36"/>
        </w:rPr>
      </w:pPr>
    </w:p>
    <w:p w:rsidR="001F63D4" w:rsidRPr="004B200B" w:rsidRDefault="001F63D4">
      <w:pPr>
        <w:widowControl w:val="0"/>
        <w:autoSpaceDE w:val="0"/>
        <w:autoSpaceDN w:val="0"/>
        <w:adjustRightInd w:val="0"/>
        <w:spacing w:after="0" w:line="240" w:lineRule="auto"/>
        <w:rPr>
          <w:rFonts w:ascii="Garamond" w:hAnsi="Garamond"/>
          <w:b/>
          <w:bCs/>
          <w:sz w:val="36"/>
          <w:szCs w:val="36"/>
        </w:rPr>
      </w:pPr>
      <w:r w:rsidRPr="004B200B">
        <w:rPr>
          <w:rFonts w:ascii="Garamond" w:hAnsi="Garamond"/>
          <w:b/>
          <w:bCs/>
          <w:sz w:val="36"/>
          <w:szCs w:val="36"/>
        </w:rPr>
        <w:tab/>
        <w:t>TIMBERVIEW HIGH SCHOOL</w:t>
      </w:r>
    </w:p>
    <w:p w:rsidR="001F63D4" w:rsidRPr="004B200B" w:rsidRDefault="001F63D4">
      <w:pPr>
        <w:widowControl w:val="0"/>
        <w:autoSpaceDE w:val="0"/>
        <w:autoSpaceDN w:val="0"/>
        <w:adjustRightInd w:val="0"/>
        <w:spacing w:after="0" w:line="240" w:lineRule="auto"/>
        <w:rPr>
          <w:rFonts w:ascii="Garamond" w:hAnsi="Garamond"/>
          <w:b/>
          <w:bCs/>
          <w:sz w:val="36"/>
          <w:szCs w:val="36"/>
        </w:rPr>
      </w:pPr>
    </w:p>
    <w:p w:rsidR="001F63D4" w:rsidRPr="004B200B" w:rsidRDefault="0086066B">
      <w:pPr>
        <w:widowControl w:val="0"/>
        <w:autoSpaceDE w:val="0"/>
        <w:autoSpaceDN w:val="0"/>
        <w:adjustRightInd w:val="0"/>
        <w:spacing w:after="0" w:line="240" w:lineRule="auto"/>
        <w:rPr>
          <w:rFonts w:ascii="Garamond" w:hAnsi="Garamond"/>
          <w:b/>
          <w:bCs/>
          <w:sz w:val="36"/>
          <w:szCs w:val="36"/>
        </w:rPr>
      </w:pPr>
      <w:r>
        <w:rPr>
          <w:rFonts w:ascii="Garamond" w:hAnsi="Garamond"/>
          <w:b/>
          <w:bCs/>
          <w:sz w:val="36"/>
          <w:szCs w:val="36"/>
        </w:rPr>
        <w:tab/>
      </w:r>
      <w:r>
        <w:rPr>
          <w:rFonts w:ascii="Garamond" w:hAnsi="Garamond"/>
          <w:b/>
          <w:bCs/>
          <w:sz w:val="36"/>
          <w:szCs w:val="36"/>
        </w:rPr>
        <w:tab/>
      </w:r>
      <w:r>
        <w:rPr>
          <w:rFonts w:ascii="Garamond" w:hAnsi="Garamond"/>
          <w:b/>
          <w:bCs/>
          <w:sz w:val="36"/>
          <w:szCs w:val="36"/>
        </w:rPr>
        <w:tab/>
      </w:r>
      <w:bookmarkStart w:id="0" w:name="_GoBack"/>
      <w:bookmarkEnd w:id="0"/>
      <w:r w:rsidR="001F63D4" w:rsidRPr="004B200B">
        <w:rPr>
          <w:rFonts w:ascii="Garamond" w:hAnsi="Garamond"/>
          <w:b/>
          <w:bCs/>
          <w:sz w:val="36"/>
          <w:szCs w:val="36"/>
        </w:rPr>
        <w:t>CELEBRITIES DRILL TEAM</w:t>
      </w:r>
    </w:p>
    <w:p w:rsidR="001F63D4" w:rsidRPr="004B200B" w:rsidRDefault="001F63D4">
      <w:pPr>
        <w:widowControl w:val="0"/>
        <w:autoSpaceDE w:val="0"/>
        <w:autoSpaceDN w:val="0"/>
        <w:adjustRightInd w:val="0"/>
        <w:spacing w:after="0" w:line="240" w:lineRule="auto"/>
        <w:rPr>
          <w:rFonts w:ascii="Garamond" w:hAnsi="Garamond"/>
          <w:b/>
          <w:bCs/>
          <w:sz w:val="36"/>
          <w:szCs w:val="36"/>
        </w:rPr>
      </w:pPr>
      <w:r w:rsidRPr="004B200B">
        <w:rPr>
          <w:rFonts w:ascii="Garamond" w:hAnsi="Garamond"/>
          <w:b/>
          <w:bCs/>
          <w:sz w:val="36"/>
          <w:szCs w:val="36"/>
        </w:rPr>
        <w:tab/>
      </w:r>
      <w:r w:rsidRPr="004B200B">
        <w:rPr>
          <w:rFonts w:ascii="Garamond" w:hAnsi="Garamond"/>
          <w:b/>
          <w:bCs/>
          <w:sz w:val="36"/>
          <w:szCs w:val="36"/>
        </w:rPr>
        <w:tab/>
      </w:r>
      <w:r w:rsidRPr="004B200B">
        <w:rPr>
          <w:rFonts w:ascii="Garamond" w:hAnsi="Garamond"/>
          <w:b/>
          <w:bCs/>
          <w:sz w:val="36"/>
          <w:szCs w:val="36"/>
        </w:rPr>
        <w:tab/>
      </w:r>
      <w:r w:rsidRPr="004B200B">
        <w:rPr>
          <w:rFonts w:ascii="Garamond" w:hAnsi="Garamond"/>
          <w:b/>
          <w:bCs/>
          <w:sz w:val="36"/>
          <w:szCs w:val="36"/>
        </w:rPr>
        <w:tab/>
      </w:r>
      <w:r w:rsidRPr="004B200B">
        <w:rPr>
          <w:rFonts w:ascii="Garamond" w:hAnsi="Garamond"/>
          <w:b/>
          <w:bCs/>
          <w:sz w:val="36"/>
          <w:szCs w:val="36"/>
        </w:rPr>
        <w:tab/>
      </w:r>
      <w:r w:rsidRPr="004B200B">
        <w:rPr>
          <w:rFonts w:ascii="Garamond" w:hAnsi="Garamond"/>
          <w:b/>
          <w:bCs/>
          <w:sz w:val="36"/>
          <w:szCs w:val="36"/>
        </w:rPr>
        <w:tab/>
      </w:r>
      <w:r w:rsidRPr="004B200B">
        <w:rPr>
          <w:rFonts w:ascii="Garamond" w:hAnsi="Garamond"/>
          <w:b/>
          <w:bCs/>
          <w:sz w:val="36"/>
          <w:szCs w:val="36"/>
        </w:rPr>
        <w:tab/>
      </w:r>
      <w:r w:rsidRPr="004B200B">
        <w:rPr>
          <w:rFonts w:ascii="Garamond" w:hAnsi="Garamond"/>
          <w:b/>
          <w:bCs/>
          <w:sz w:val="36"/>
          <w:szCs w:val="36"/>
        </w:rPr>
        <w:tab/>
      </w:r>
      <w:r w:rsidRPr="004B200B">
        <w:rPr>
          <w:rFonts w:ascii="Garamond" w:hAnsi="Garamond"/>
          <w:b/>
          <w:bCs/>
          <w:sz w:val="36"/>
          <w:szCs w:val="36"/>
        </w:rPr>
        <w:tab/>
      </w:r>
      <w:r w:rsidRPr="004B200B">
        <w:rPr>
          <w:rFonts w:ascii="Garamond" w:hAnsi="Garamond"/>
          <w:b/>
          <w:bCs/>
          <w:sz w:val="36"/>
          <w:szCs w:val="36"/>
        </w:rPr>
        <w:tab/>
      </w:r>
      <w:r w:rsidRPr="004B200B">
        <w:rPr>
          <w:rFonts w:ascii="Garamond" w:hAnsi="Garamond"/>
          <w:b/>
          <w:bCs/>
          <w:sz w:val="36"/>
          <w:szCs w:val="36"/>
        </w:rPr>
        <w:tab/>
      </w:r>
      <w:r w:rsidRPr="004B200B">
        <w:rPr>
          <w:rFonts w:ascii="Garamond" w:hAnsi="Garamond"/>
          <w:b/>
          <w:bCs/>
          <w:sz w:val="36"/>
          <w:szCs w:val="36"/>
        </w:rPr>
        <w:tab/>
      </w:r>
      <w:r w:rsidRPr="004B200B">
        <w:rPr>
          <w:rFonts w:ascii="Garamond" w:hAnsi="Garamond"/>
          <w:b/>
          <w:bCs/>
          <w:sz w:val="36"/>
          <w:szCs w:val="36"/>
        </w:rPr>
        <w:tab/>
      </w:r>
      <w:r w:rsidRPr="004B200B">
        <w:rPr>
          <w:rFonts w:ascii="Garamond" w:hAnsi="Garamond"/>
          <w:b/>
          <w:bCs/>
          <w:sz w:val="36"/>
          <w:szCs w:val="36"/>
        </w:rPr>
        <w:tab/>
      </w:r>
      <w:r w:rsidRPr="004B200B">
        <w:rPr>
          <w:rFonts w:ascii="Garamond" w:hAnsi="Garamond"/>
          <w:b/>
          <w:bCs/>
          <w:sz w:val="36"/>
          <w:szCs w:val="36"/>
        </w:rPr>
        <w:tab/>
      </w:r>
      <w:r w:rsidRPr="004B200B">
        <w:rPr>
          <w:rFonts w:ascii="Garamond" w:hAnsi="Garamond"/>
          <w:b/>
          <w:bCs/>
          <w:sz w:val="36"/>
          <w:szCs w:val="36"/>
        </w:rPr>
        <w:tab/>
      </w:r>
      <w:r w:rsidRPr="004B200B">
        <w:rPr>
          <w:rFonts w:ascii="Garamond" w:hAnsi="Garamond"/>
          <w:b/>
          <w:bCs/>
          <w:sz w:val="36"/>
          <w:szCs w:val="36"/>
        </w:rPr>
        <w:tab/>
      </w:r>
      <w:r w:rsidRPr="004B200B">
        <w:rPr>
          <w:rFonts w:ascii="Garamond" w:hAnsi="Garamond"/>
          <w:b/>
          <w:bCs/>
          <w:sz w:val="36"/>
          <w:szCs w:val="36"/>
        </w:rPr>
        <w:tab/>
      </w:r>
      <w:r w:rsidRPr="004B200B">
        <w:rPr>
          <w:rFonts w:ascii="Garamond" w:hAnsi="Garamond"/>
          <w:b/>
          <w:bCs/>
          <w:sz w:val="36"/>
          <w:szCs w:val="36"/>
        </w:rPr>
        <w:tab/>
      </w:r>
      <w:r w:rsidRPr="004B200B">
        <w:rPr>
          <w:rFonts w:ascii="Garamond" w:hAnsi="Garamond"/>
          <w:b/>
          <w:bCs/>
          <w:sz w:val="36"/>
          <w:szCs w:val="36"/>
        </w:rPr>
        <w:tab/>
        <w:t>AUDITION PACKET</w:t>
      </w:r>
    </w:p>
    <w:p w:rsidR="001F63D4" w:rsidRPr="00A138E3" w:rsidRDefault="001F63D4">
      <w:pPr>
        <w:widowControl w:val="0"/>
        <w:autoSpaceDE w:val="0"/>
        <w:autoSpaceDN w:val="0"/>
        <w:adjustRightInd w:val="0"/>
        <w:spacing w:after="0" w:line="240" w:lineRule="auto"/>
        <w:rPr>
          <w:rFonts w:ascii="Garamond" w:hAnsi="Garamond"/>
          <w:b/>
          <w:bCs/>
        </w:rPr>
      </w:pPr>
    </w:p>
    <w:p w:rsidR="001F63D4" w:rsidRPr="00A138E3" w:rsidRDefault="001F63D4">
      <w:pPr>
        <w:widowControl w:val="0"/>
        <w:autoSpaceDE w:val="0"/>
        <w:autoSpaceDN w:val="0"/>
        <w:adjustRightInd w:val="0"/>
        <w:spacing w:after="0" w:line="240" w:lineRule="auto"/>
        <w:rPr>
          <w:rFonts w:ascii="Garamond" w:hAnsi="Garamond"/>
          <w:b/>
          <w:bCs/>
        </w:rPr>
      </w:pPr>
    </w:p>
    <w:p w:rsidR="001F63D4" w:rsidRDefault="001F63D4">
      <w:pPr>
        <w:widowControl w:val="0"/>
        <w:autoSpaceDE w:val="0"/>
        <w:autoSpaceDN w:val="0"/>
        <w:adjustRightInd w:val="0"/>
        <w:spacing w:after="0" w:line="240" w:lineRule="auto"/>
        <w:rPr>
          <w:rFonts w:ascii="Garamond" w:hAnsi="Garamond"/>
          <w:b/>
          <w:bCs/>
        </w:rPr>
      </w:pPr>
    </w:p>
    <w:p w:rsidR="00A138E3" w:rsidRDefault="00A138E3">
      <w:pPr>
        <w:widowControl w:val="0"/>
        <w:autoSpaceDE w:val="0"/>
        <w:autoSpaceDN w:val="0"/>
        <w:adjustRightInd w:val="0"/>
        <w:spacing w:after="0" w:line="240" w:lineRule="auto"/>
        <w:rPr>
          <w:rFonts w:ascii="Garamond" w:hAnsi="Garamond"/>
          <w:b/>
          <w:bCs/>
        </w:rPr>
      </w:pPr>
    </w:p>
    <w:p w:rsidR="00A138E3" w:rsidRDefault="00A138E3">
      <w:pPr>
        <w:widowControl w:val="0"/>
        <w:autoSpaceDE w:val="0"/>
        <w:autoSpaceDN w:val="0"/>
        <w:adjustRightInd w:val="0"/>
        <w:spacing w:after="0" w:line="240" w:lineRule="auto"/>
        <w:rPr>
          <w:rFonts w:ascii="Garamond" w:hAnsi="Garamond"/>
          <w:b/>
          <w:bCs/>
        </w:rPr>
      </w:pPr>
    </w:p>
    <w:p w:rsidR="00A138E3" w:rsidRDefault="00A138E3">
      <w:pPr>
        <w:widowControl w:val="0"/>
        <w:autoSpaceDE w:val="0"/>
        <w:autoSpaceDN w:val="0"/>
        <w:adjustRightInd w:val="0"/>
        <w:spacing w:after="0" w:line="240" w:lineRule="auto"/>
        <w:rPr>
          <w:rFonts w:ascii="Garamond" w:hAnsi="Garamond"/>
          <w:b/>
          <w:bCs/>
        </w:rPr>
      </w:pPr>
    </w:p>
    <w:p w:rsidR="001F63D4" w:rsidRPr="00A138E3" w:rsidRDefault="001F63D4">
      <w:pPr>
        <w:widowControl w:val="0"/>
        <w:autoSpaceDE w:val="0"/>
        <w:autoSpaceDN w:val="0"/>
        <w:adjustRightInd w:val="0"/>
        <w:spacing w:after="0" w:line="240" w:lineRule="auto"/>
        <w:rPr>
          <w:rFonts w:ascii="Garamond" w:hAnsi="Garamond"/>
          <w:b/>
          <w:bCs/>
        </w:rPr>
      </w:pPr>
    </w:p>
    <w:p w:rsidR="001F63D4" w:rsidRPr="00A138E3" w:rsidRDefault="001F63D4">
      <w:pPr>
        <w:widowControl w:val="0"/>
        <w:autoSpaceDE w:val="0"/>
        <w:autoSpaceDN w:val="0"/>
        <w:adjustRightInd w:val="0"/>
        <w:spacing w:after="0" w:line="240" w:lineRule="auto"/>
        <w:rPr>
          <w:rFonts w:ascii="Garamond" w:hAnsi="Garamond"/>
          <w:b/>
          <w:bCs/>
        </w:rPr>
      </w:pPr>
    </w:p>
    <w:p w:rsidR="00724A56" w:rsidRDefault="000C1E1B">
      <w:pPr>
        <w:widowControl w:val="0"/>
        <w:autoSpaceDE w:val="0"/>
        <w:autoSpaceDN w:val="0"/>
        <w:adjustRightInd w:val="0"/>
        <w:spacing w:after="0" w:line="240" w:lineRule="auto"/>
        <w:rPr>
          <w:rFonts w:ascii="Garamond" w:hAnsi="Garamond"/>
          <w:b/>
          <w:bCs/>
        </w:rPr>
      </w:pPr>
      <w:r w:rsidRPr="004B200B">
        <w:rPr>
          <w:rFonts w:ascii="Garamond" w:hAnsi="Garamond"/>
          <w:b/>
          <w:bCs/>
          <w:sz w:val="28"/>
          <w:szCs w:val="28"/>
        </w:rPr>
        <w:t>Dear Celebrity Candidate</w:t>
      </w:r>
      <w:r w:rsidRPr="00A138E3">
        <w:rPr>
          <w:rFonts w:ascii="Garamond" w:hAnsi="Garamond"/>
          <w:b/>
          <w:bCs/>
        </w:rPr>
        <w:t>,</w:t>
      </w:r>
    </w:p>
    <w:p w:rsidR="003268A9" w:rsidRPr="00A138E3" w:rsidRDefault="003268A9">
      <w:pPr>
        <w:widowControl w:val="0"/>
        <w:autoSpaceDE w:val="0"/>
        <w:autoSpaceDN w:val="0"/>
        <w:adjustRightInd w:val="0"/>
        <w:spacing w:after="0" w:line="240" w:lineRule="auto"/>
        <w:rPr>
          <w:rFonts w:ascii="Garamond" w:hAnsi="Garamond"/>
          <w:b/>
          <w:bCs/>
        </w:rPr>
      </w:pPr>
    </w:p>
    <w:p w:rsidR="000C1E1B" w:rsidRPr="00A138E3" w:rsidRDefault="000C1E1B">
      <w:pPr>
        <w:widowControl w:val="0"/>
        <w:autoSpaceDE w:val="0"/>
        <w:autoSpaceDN w:val="0"/>
        <w:adjustRightInd w:val="0"/>
        <w:spacing w:after="0" w:line="240" w:lineRule="auto"/>
        <w:rPr>
          <w:rFonts w:ascii="Garamond" w:hAnsi="Garamond"/>
          <w:b/>
          <w:bCs/>
        </w:rPr>
      </w:pPr>
    </w:p>
    <w:p w:rsidR="00A138E3" w:rsidRPr="00A138E3" w:rsidRDefault="000C1E1B" w:rsidP="003268A9">
      <w:pPr>
        <w:widowControl w:val="0"/>
        <w:autoSpaceDE w:val="0"/>
        <w:autoSpaceDN w:val="0"/>
        <w:adjustRightInd w:val="0"/>
        <w:spacing w:after="0" w:line="240" w:lineRule="auto"/>
        <w:ind w:firstLine="720"/>
        <w:jc w:val="both"/>
        <w:rPr>
          <w:rFonts w:ascii="Garamond" w:hAnsi="Garamond"/>
        </w:rPr>
      </w:pPr>
      <w:r w:rsidRPr="00A138E3">
        <w:rPr>
          <w:rFonts w:ascii="Garamond" w:hAnsi="Garamond"/>
        </w:rPr>
        <w:t xml:space="preserve">Thank you for your interest in being a part of the </w:t>
      </w:r>
      <w:proofErr w:type="spellStart"/>
      <w:r w:rsidRPr="00A138E3">
        <w:rPr>
          <w:rFonts w:ascii="Garamond" w:hAnsi="Garamond"/>
        </w:rPr>
        <w:t>Timberview</w:t>
      </w:r>
      <w:proofErr w:type="spellEnd"/>
      <w:r w:rsidRPr="00A138E3">
        <w:rPr>
          <w:rFonts w:ascii="Garamond" w:hAnsi="Garamond"/>
        </w:rPr>
        <w:t xml:space="preserve"> High School Celebrities Varsity and Junior V</w:t>
      </w:r>
      <w:r w:rsidR="00D24989" w:rsidRPr="00A138E3">
        <w:rPr>
          <w:rFonts w:ascii="Garamond" w:hAnsi="Garamond"/>
        </w:rPr>
        <w:t>arsity Drill Team. The Celebrities</w:t>
      </w:r>
      <w:r w:rsidRPr="00A138E3">
        <w:rPr>
          <w:rFonts w:ascii="Garamond" w:hAnsi="Garamond"/>
        </w:rPr>
        <w:t xml:space="preserve"> organization is a very successful part of </w:t>
      </w:r>
      <w:proofErr w:type="spellStart"/>
      <w:r w:rsidRPr="00A138E3">
        <w:rPr>
          <w:rFonts w:ascii="Garamond" w:hAnsi="Garamond"/>
        </w:rPr>
        <w:t>Timberview</w:t>
      </w:r>
      <w:proofErr w:type="spellEnd"/>
      <w:r w:rsidRPr="00A138E3">
        <w:rPr>
          <w:rFonts w:ascii="Garamond" w:hAnsi="Garamond"/>
        </w:rPr>
        <w:t xml:space="preserve"> High School. It is a hard working group of student-athletes who strive for perfection in dance, as well as high achievement in scholastic and moral standards. Celebrities Drill Team organization provides a full year of many activities including: summer dance trainings/camps, athletic/community performances, travel opportunities; and conclude the year with our annual spring show and banquet.</w:t>
      </w:r>
    </w:p>
    <w:p w:rsidR="00A138E3" w:rsidRPr="00A138E3" w:rsidRDefault="00A138E3">
      <w:pPr>
        <w:widowControl w:val="0"/>
        <w:autoSpaceDE w:val="0"/>
        <w:autoSpaceDN w:val="0"/>
        <w:adjustRightInd w:val="0"/>
        <w:spacing w:after="0" w:line="240" w:lineRule="auto"/>
        <w:jc w:val="both"/>
        <w:rPr>
          <w:rFonts w:ascii="Garamond" w:hAnsi="Garamond"/>
        </w:rPr>
      </w:pPr>
    </w:p>
    <w:p w:rsidR="000C1E1B" w:rsidRPr="00A138E3" w:rsidRDefault="00A138E3">
      <w:pPr>
        <w:widowControl w:val="0"/>
        <w:autoSpaceDE w:val="0"/>
        <w:autoSpaceDN w:val="0"/>
        <w:adjustRightInd w:val="0"/>
        <w:spacing w:after="0" w:line="240" w:lineRule="auto"/>
        <w:jc w:val="both"/>
        <w:rPr>
          <w:rFonts w:ascii="Garamond" w:hAnsi="Garamond"/>
        </w:rPr>
      </w:pPr>
      <w:r w:rsidRPr="00A138E3">
        <w:rPr>
          <w:rFonts w:ascii="Garamond" w:hAnsi="Garamond"/>
        </w:rPr>
        <w:t xml:space="preserve">It is important that both parent and child read ALL of the responsibilities of a </w:t>
      </w:r>
      <w:r w:rsidRPr="00A138E3">
        <w:rPr>
          <w:rStyle w:val="yshortcuts"/>
          <w:rFonts w:ascii="Garamond" w:hAnsi="Garamond"/>
        </w:rPr>
        <w:t>drill team member</w:t>
      </w:r>
      <w:r w:rsidRPr="00A138E3">
        <w:rPr>
          <w:rFonts w:ascii="Garamond" w:hAnsi="Garamond"/>
        </w:rPr>
        <w:t>. Please discuss the drill team handbook as well as the commitment involved in being a member. Be sure that both parent and child are willing to devote the time involved in drill team that might conflict with a member’s responsibilities to the team. </w:t>
      </w:r>
    </w:p>
    <w:p w:rsidR="00D24989" w:rsidRPr="00A138E3" w:rsidRDefault="000C1E1B">
      <w:pPr>
        <w:widowControl w:val="0"/>
        <w:autoSpaceDE w:val="0"/>
        <w:autoSpaceDN w:val="0"/>
        <w:adjustRightInd w:val="0"/>
        <w:spacing w:after="0" w:line="240" w:lineRule="auto"/>
        <w:jc w:val="both"/>
        <w:rPr>
          <w:rFonts w:ascii="Garamond" w:hAnsi="Garamond"/>
        </w:rPr>
      </w:pPr>
      <w:r w:rsidRPr="00A138E3">
        <w:rPr>
          <w:rFonts w:ascii="Garamond" w:hAnsi="Garamond"/>
        </w:rPr>
        <w:t xml:space="preserve"> </w:t>
      </w:r>
    </w:p>
    <w:p w:rsidR="00BA0EF3" w:rsidRPr="00A138E3" w:rsidRDefault="000C1E1B">
      <w:pPr>
        <w:widowControl w:val="0"/>
        <w:autoSpaceDE w:val="0"/>
        <w:autoSpaceDN w:val="0"/>
        <w:adjustRightInd w:val="0"/>
        <w:spacing w:after="0" w:line="240" w:lineRule="auto"/>
        <w:jc w:val="both"/>
        <w:rPr>
          <w:rFonts w:ascii="Garamond" w:hAnsi="Garamond"/>
        </w:rPr>
      </w:pPr>
      <w:r w:rsidRPr="00A138E3">
        <w:rPr>
          <w:rFonts w:ascii="Garamond" w:hAnsi="Garamond"/>
        </w:rPr>
        <w:t xml:space="preserve">Parents are highly encouraged to join our Celebrities Booster Club. </w:t>
      </w:r>
      <w:r w:rsidR="00D24989" w:rsidRPr="00A138E3">
        <w:rPr>
          <w:rFonts w:ascii="Garamond" w:hAnsi="Garamond"/>
        </w:rPr>
        <w:t xml:space="preserve">The Celebrities booster club main </w:t>
      </w:r>
      <w:r w:rsidR="00BA0EF3" w:rsidRPr="00A138E3">
        <w:rPr>
          <w:rFonts w:ascii="Garamond" w:hAnsi="Garamond"/>
        </w:rPr>
        <w:t>focuses is to provide the following, but are not limited to:</w:t>
      </w:r>
    </w:p>
    <w:p w:rsidR="00BA0EF3" w:rsidRPr="00A138E3" w:rsidRDefault="00BA0EF3">
      <w:pPr>
        <w:widowControl w:val="0"/>
        <w:autoSpaceDE w:val="0"/>
        <w:autoSpaceDN w:val="0"/>
        <w:adjustRightInd w:val="0"/>
        <w:spacing w:after="0" w:line="240" w:lineRule="auto"/>
        <w:jc w:val="both"/>
        <w:rPr>
          <w:rFonts w:ascii="Garamond" w:hAnsi="Garamond"/>
        </w:rPr>
      </w:pPr>
    </w:p>
    <w:p w:rsidR="00BA0EF3" w:rsidRPr="00A138E3" w:rsidRDefault="00BA0EF3" w:rsidP="00C32994">
      <w:pPr>
        <w:widowControl w:val="0"/>
        <w:numPr>
          <w:ilvl w:val="0"/>
          <w:numId w:val="21"/>
        </w:numPr>
        <w:autoSpaceDE w:val="0"/>
        <w:autoSpaceDN w:val="0"/>
        <w:adjustRightInd w:val="0"/>
        <w:spacing w:after="0" w:line="240" w:lineRule="auto"/>
        <w:jc w:val="both"/>
        <w:rPr>
          <w:rFonts w:ascii="Garamond" w:hAnsi="Garamond"/>
        </w:rPr>
      </w:pPr>
      <w:r w:rsidRPr="00A138E3">
        <w:rPr>
          <w:rFonts w:ascii="Garamond" w:hAnsi="Garamond"/>
        </w:rPr>
        <w:t>Provide a safe and positive environment for the education and artistic growth of the Celebrities Drill Team;</w:t>
      </w:r>
    </w:p>
    <w:p w:rsidR="00BA0EF3" w:rsidRPr="00A138E3" w:rsidRDefault="00BA0EF3" w:rsidP="00C32994">
      <w:pPr>
        <w:widowControl w:val="0"/>
        <w:numPr>
          <w:ilvl w:val="0"/>
          <w:numId w:val="21"/>
        </w:numPr>
        <w:autoSpaceDE w:val="0"/>
        <w:autoSpaceDN w:val="0"/>
        <w:adjustRightInd w:val="0"/>
        <w:spacing w:after="0" w:line="240" w:lineRule="auto"/>
        <w:jc w:val="both"/>
        <w:rPr>
          <w:rFonts w:ascii="Garamond" w:hAnsi="Garamond"/>
        </w:rPr>
      </w:pPr>
      <w:r w:rsidRPr="00A138E3">
        <w:rPr>
          <w:rFonts w:ascii="Garamond" w:hAnsi="Garamond"/>
        </w:rPr>
        <w:t xml:space="preserve">Promote a collaborative relationship between parents, Celebrities, and the </w:t>
      </w:r>
      <w:proofErr w:type="spellStart"/>
      <w:r w:rsidRPr="00A138E3">
        <w:rPr>
          <w:rFonts w:ascii="Garamond" w:hAnsi="Garamond"/>
        </w:rPr>
        <w:t>Timberview</w:t>
      </w:r>
      <w:proofErr w:type="spellEnd"/>
      <w:r w:rsidRPr="00A138E3">
        <w:rPr>
          <w:rFonts w:ascii="Garamond" w:hAnsi="Garamond"/>
        </w:rPr>
        <w:t xml:space="preserve"> faculty/staff; in an atmosphere of mutual support, trust, and respect;</w:t>
      </w:r>
    </w:p>
    <w:p w:rsidR="00BA0EF3" w:rsidRPr="00A138E3" w:rsidRDefault="00BA0EF3" w:rsidP="00C32994">
      <w:pPr>
        <w:widowControl w:val="0"/>
        <w:numPr>
          <w:ilvl w:val="0"/>
          <w:numId w:val="21"/>
        </w:numPr>
        <w:autoSpaceDE w:val="0"/>
        <w:autoSpaceDN w:val="0"/>
        <w:adjustRightInd w:val="0"/>
        <w:spacing w:after="0" w:line="240" w:lineRule="auto"/>
        <w:jc w:val="both"/>
        <w:rPr>
          <w:rFonts w:ascii="Garamond" w:hAnsi="Garamond"/>
        </w:rPr>
      </w:pPr>
      <w:r w:rsidRPr="00A138E3">
        <w:rPr>
          <w:rFonts w:ascii="Garamond" w:hAnsi="Garamond"/>
        </w:rPr>
        <w:t>Encourage a high level of achievement in academics and dance for the Celebrities;</w:t>
      </w:r>
    </w:p>
    <w:p w:rsidR="00BA0EF3" w:rsidRPr="00A138E3" w:rsidRDefault="00BA0EF3" w:rsidP="00C32994">
      <w:pPr>
        <w:widowControl w:val="0"/>
        <w:numPr>
          <w:ilvl w:val="0"/>
          <w:numId w:val="21"/>
        </w:numPr>
        <w:autoSpaceDE w:val="0"/>
        <w:autoSpaceDN w:val="0"/>
        <w:adjustRightInd w:val="0"/>
        <w:spacing w:after="0" w:line="240" w:lineRule="auto"/>
        <w:jc w:val="both"/>
        <w:rPr>
          <w:rFonts w:ascii="Garamond" w:hAnsi="Garamond"/>
        </w:rPr>
      </w:pPr>
      <w:r w:rsidRPr="00A138E3">
        <w:rPr>
          <w:rFonts w:ascii="Garamond" w:hAnsi="Garamond"/>
        </w:rPr>
        <w:t>Provide additional acc</w:t>
      </w:r>
      <w:r w:rsidR="00A138E3" w:rsidRPr="00A138E3">
        <w:rPr>
          <w:rFonts w:ascii="Garamond" w:hAnsi="Garamond"/>
        </w:rPr>
        <w:t xml:space="preserve">ess to financial resources that </w:t>
      </w:r>
      <w:r w:rsidRPr="00A138E3">
        <w:rPr>
          <w:rFonts w:ascii="Garamond" w:hAnsi="Garamond"/>
        </w:rPr>
        <w:t>will support the Celebri</w:t>
      </w:r>
      <w:r w:rsidR="00C32994">
        <w:rPr>
          <w:rFonts w:ascii="Garamond" w:hAnsi="Garamond"/>
        </w:rPr>
        <w:t>ties throughout the year.</w:t>
      </w:r>
      <w:r w:rsidRPr="00A138E3">
        <w:rPr>
          <w:rFonts w:ascii="Garamond" w:hAnsi="Garamond"/>
        </w:rPr>
        <w:t xml:space="preserve"> </w:t>
      </w:r>
    </w:p>
    <w:p w:rsidR="00BA0EF3" w:rsidRPr="00A138E3" w:rsidRDefault="00BA0EF3">
      <w:pPr>
        <w:widowControl w:val="0"/>
        <w:autoSpaceDE w:val="0"/>
        <w:autoSpaceDN w:val="0"/>
        <w:adjustRightInd w:val="0"/>
        <w:spacing w:after="0" w:line="240" w:lineRule="auto"/>
        <w:jc w:val="both"/>
        <w:rPr>
          <w:rFonts w:ascii="Garamond" w:hAnsi="Garamond"/>
        </w:rPr>
      </w:pPr>
    </w:p>
    <w:p w:rsidR="000C1E1B" w:rsidRPr="00A138E3" w:rsidRDefault="000C1E1B">
      <w:pPr>
        <w:widowControl w:val="0"/>
        <w:autoSpaceDE w:val="0"/>
        <w:autoSpaceDN w:val="0"/>
        <w:adjustRightInd w:val="0"/>
        <w:spacing w:after="0" w:line="240" w:lineRule="auto"/>
        <w:jc w:val="both"/>
        <w:rPr>
          <w:rFonts w:ascii="Garamond" w:hAnsi="Garamond"/>
        </w:rPr>
      </w:pPr>
      <w:r w:rsidRPr="00A138E3">
        <w:rPr>
          <w:rFonts w:ascii="Garamond" w:hAnsi="Garamond"/>
        </w:rPr>
        <w:t xml:space="preserve">Parents will be </w:t>
      </w:r>
      <w:r w:rsidR="00D24989" w:rsidRPr="00A138E3">
        <w:rPr>
          <w:rFonts w:ascii="Garamond" w:hAnsi="Garamond"/>
        </w:rPr>
        <w:t xml:space="preserve">required to assist at multiple </w:t>
      </w:r>
      <w:r w:rsidRPr="00A138E3">
        <w:rPr>
          <w:rFonts w:ascii="Garamond" w:hAnsi="Garamond"/>
        </w:rPr>
        <w:t>Celebrity events and team fundraisers. There are many commitments that both the dancers and family members will be responsible for. The Booster Club meets once a month to discuss and plan opportunities for the Celebrities Drill Team.</w:t>
      </w:r>
    </w:p>
    <w:p w:rsidR="00D24989" w:rsidRPr="00A138E3" w:rsidRDefault="00D24989">
      <w:pPr>
        <w:widowControl w:val="0"/>
        <w:autoSpaceDE w:val="0"/>
        <w:autoSpaceDN w:val="0"/>
        <w:adjustRightInd w:val="0"/>
        <w:spacing w:after="0" w:line="240" w:lineRule="auto"/>
        <w:jc w:val="both"/>
        <w:rPr>
          <w:rFonts w:ascii="Garamond" w:hAnsi="Garamond"/>
        </w:rPr>
      </w:pPr>
    </w:p>
    <w:p w:rsidR="0099760C" w:rsidRPr="00A138E3" w:rsidRDefault="000C1E1B">
      <w:pPr>
        <w:widowControl w:val="0"/>
        <w:autoSpaceDE w:val="0"/>
        <w:autoSpaceDN w:val="0"/>
        <w:adjustRightInd w:val="0"/>
        <w:spacing w:after="0" w:line="240" w:lineRule="auto"/>
        <w:jc w:val="both"/>
        <w:rPr>
          <w:rFonts w:ascii="Garamond" w:hAnsi="Garamond"/>
        </w:rPr>
      </w:pPr>
      <w:r w:rsidRPr="00A138E3">
        <w:rPr>
          <w:rFonts w:ascii="Garamond" w:hAnsi="Garamond"/>
        </w:rPr>
        <w:t xml:space="preserve">Candidates and parents selected for the 2018-2019 Celebrities Drill Team </w:t>
      </w:r>
      <w:r w:rsidRPr="00A138E3">
        <w:rPr>
          <w:rFonts w:ascii="Garamond" w:hAnsi="Garamond"/>
          <w:b/>
        </w:rPr>
        <w:t>MUST</w:t>
      </w:r>
      <w:r w:rsidRPr="00A138E3">
        <w:rPr>
          <w:rFonts w:ascii="Garamond" w:hAnsi="Garamond"/>
        </w:rPr>
        <w:t xml:space="preserve"> attend the new team/vendor meeting on Tuesday, April 10</w:t>
      </w:r>
      <w:r w:rsidRPr="00A138E3">
        <w:rPr>
          <w:rFonts w:ascii="Garamond" w:hAnsi="Garamond"/>
          <w:vertAlign w:val="superscript"/>
        </w:rPr>
        <w:t>th</w:t>
      </w:r>
      <w:r w:rsidRPr="00A138E3">
        <w:rPr>
          <w:rFonts w:ascii="Garamond" w:hAnsi="Garamond"/>
        </w:rPr>
        <w:t xml:space="preserve">, 2018 at 7:00pm in the </w:t>
      </w:r>
      <w:proofErr w:type="spellStart"/>
      <w:r w:rsidRPr="00A138E3">
        <w:rPr>
          <w:rFonts w:ascii="Garamond" w:hAnsi="Garamond"/>
        </w:rPr>
        <w:t>Timberview</w:t>
      </w:r>
      <w:proofErr w:type="spellEnd"/>
      <w:r w:rsidRPr="00A138E3">
        <w:rPr>
          <w:rFonts w:ascii="Garamond" w:hAnsi="Garamond"/>
        </w:rPr>
        <w:t xml:space="preserve"> HS Library. Additionally, the first (2)-pay</w:t>
      </w:r>
      <w:r w:rsidR="00BA0EF3" w:rsidRPr="00A138E3">
        <w:rPr>
          <w:rFonts w:ascii="Garamond" w:hAnsi="Garamond"/>
        </w:rPr>
        <w:t>ments will be due at this time.</w:t>
      </w:r>
    </w:p>
    <w:p w:rsidR="00D24989" w:rsidRPr="00A138E3" w:rsidRDefault="00D24989">
      <w:pPr>
        <w:widowControl w:val="0"/>
        <w:autoSpaceDE w:val="0"/>
        <w:autoSpaceDN w:val="0"/>
        <w:adjustRightInd w:val="0"/>
        <w:spacing w:after="0" w:line="240" w:lineRule="auto"/>
        <w:jc w:val="both"/>
        <w:rPr>
          <w:rFonts w:ascii="Garamond" w:hAnsi="Garamond"/>
        </w:rPr>
      </w:pPr>
    </w:p>
    <w:p w:rsidR="00EA1907" w:rsidRPr="00A138E3" w:rsidRDefault="000C1E1B" w:rsidP="00EA1907">
      <w:pPr>
        <w:widowControl w:val="0"/>
        <w:autoSpaceDE w:val="0"/>
        <w:autoSpaceDN w:val="0"/>
        <w:adjustRightInd w:val="0"/>
        <w:spacing w:after="0" w:line="240" w:lineRule="auto"/>
        <w:jc w:val="both"/>
        <w:rPr>
          <w:rFonts w:ascii="Garamond" w:hAnsi="Garamond" w:cs="TimesNewRomanPSMT"/>
        </w:rPr>
      </w:pPr>
      <w:r w:rsidRPr="00A138E3">
        <w:rPr>
          <w:rFonts w:ascii="Garamond" w:hAnsi="Garamond"/>
        </w:rPr>
        <w:t xml:space="preserve">In this packet you will find detail information regarding team auditions and expectations for </w:t>
      </w:r>
      <w:r w:rsidR="00D24989" w:rsidRPr="00A138E3">
        <w:rPr>
          <w:rFonts w:ascii="Garamond" w:hAnsi="Garamond"/>
        </w:rPr>
        <w:t xml:space="preserve">the program. Please </w:t>
      </w:r>
      <w:r w:rsidRPr="00A138E3">
        <w:rPr>
          <w:rFonts w:ascii="Garamond" w:hAnsi="Garamond"/>
        </w:rPr>
        <w:t>fill out and complete packet to its entirety. Thank you again for your interest. We look forward to seeing you at the auditions. For any questions or concerns you may have, please email rolandlatson@misdmail.org / elizabethyoung@misdmail.org or call</w:t>
      </w:r>
      <w:r w:rsidRPr="00A138E3">
        <w:rPr>
          <w:rFonts w:ascii="Garamond" w:hAnsi="Garamond"/>
          <w:color w:val="FF0000"/>
        </w:rPr>
        <w:t xml:space="preserve"> </w:t>
      </w:r>
      <w:r w:rsidR="00EA1907" w:rsidRPr="00A138E3">
        <w:rPr>
          <w:rFonts w:ascii="Garamond" w:hAnsi="Garamond" w:cs="TimesNewRomanPSMT"/>
        </w:rPr>
        <w:t>682-314-1493 THS Dance Office.</w:t>
      </w:r>
    </w:p>
    <w:p w:rsidR="000C1E1B" w:rsidRPr="00A138E3" w:rsidRDefault="000C1E1B">
      <w:pPr>
        <w:widowControl w:val="0"/>
        <w:autoSpaceDE w:val="0"/>
        <w:autoSpaceDN w:val="0"/>
        <w:adjustRightInd w:val="0"/>
        <w:spacing w:after="0" w:line="240" w:lineRule="auto"/>
        <w:jc w:val="both"/>
        <w:rPr>
          <w:rFonts w:ascii="Garamond" w:hAnsi="Garamond"/>
        </w:rPr>
      </w:pPr>
    </w:p>
    <w:p w:rsidR="000C1E1B" w:rsidRPr="00A138E3" w:rsidRDefault="000C1E1B">
      <w:pPr>
        <w:widowControl w:val="0"/>
        <w:autoSpaceDE w:val="0"/>
        <w:autoSpaceDN w:val="0"/>
        <w:adjustRightInd w:val="0"/>
        <w:spacing w:after="0" w:line="240" w:lineRule="auto"/>
        <w:ind w:left="5760"/>
        <w:rPr>
          <w:rFonts w:ascii="Garamond" w:hAnsi="Garamond"/>
        </w:rPr>
      </w:pPr>
      <w:r w:rsidRPr="00A138E3">
        <w:rPr>
          <w:rFonts w:ascii="Garamond" w:hAnsi="Garamond"/>
        </w:rPr>
        <w:t xml:space="preserve">Sincerely, </w:t>
      </w:r>
    </w:p>
    <w:p w:rsidR="000C1E1B" w:rsidRPr="00A138E3" w:rsidRDefault="000C1E1B">
      <w:pPr>
        <w:widowControl w:val="0"/>
        <w:autoSpaceDE w:val="0"/>
        <w:autoSpaceDN w:val="0"/>
        <w:adjustRightInd w:val="0"/>
        <w:spacing w:after="0" w:line="240" w:lineRule="auto"/>
        <w:ind w:left="5760"/>
        <w:rPr>
          <w:rFonts w:ascii="Garamond" w:hAnsi="Garamond"/>
        </w:rPr>
      </w:pPr>
    </w:p>
    <w:p w:rsidR="000C1E1B" w:rsidRPr="00A138E3" w:rsidRDefault="000C1E1B">
      <w:pPr>
        <w:widowControl w:val="0"/>
        <w:autoSpaceDE w:val="0"/>
        <w:autoSpaceDN w:val="0"/>
        <w:adjustRightInd w:val="0"/>
        <w:spacing w:after="0" w:line="240" w:lineRule="auto"/>
        <w:ind w:left="5760"/>
        <w:rPr>
          <w:rFonts w:ascii="Garamond" w:hAnsi="Garamond"/>
          <w:b/>
        </w:rPr>
      </w:pPr>
      <w:r w:rsidRPr="00A138E3">
        <w:rPr>
          <w:rFonts w:ascii="Garamond" w:hAnsi="Garamond"/>
          <w:b/>
        </w:rPr>
        <w:t>Roland Latson &amp; Elizabeth Young</w:t>
      </w:r>
    </w:p>
    <w:p w:rsidR="0099760C" w:rsidRPr="00A138E3" w:rsidRDefault="000C1E1B" w:rsidP="0099760C">
      <w:pPr>
        <w:widowControl w:val="0"/>
        <w:autoSpaceDE w:val="0"/>
        <w:autoSpaceDN w:val="0"/>
        <w:adjustRightInd w:val="0"/>
        <w:spacing w:after="0" w:line="240" w:lineRule="auto"/>
        <w:ind w:left="5760"/>
        <w:rPr>
          <w:rFonts w:ascii="Garamond" w:hAnsi="Garamond"/>
          <w:b/>
        </w:rPr>
      </w:pPr>
      <w:r w:rsidRPr="00A138E3">
        <w:rPr>
          <w:rFonts w:ascii="Garamond" w:hAnsi="Garamond"/>
          <w:b/>
        </w:rPr>
        <w:t>Celebrities Drill Team</w:t>
      </w:r>
    </w:p>
    <w:p w:rsidR="001F63D4" w:rsidRPr="00A138E3" w:rsidRDefault="001F63D4" w:rsidP="0099760C">
      <w:pPr>
        <w:widowControl w:val="0"/>
        <w:autoSpaceDE w:val="0"/>
        <w:autoSpaceDN w:val="0"/>
        <w:adjustRightInd w:val="0"/>
        <w:spacing w:after="0" w:line="240" w:lineRule="auto"/>
        <w:rPr>
          <w:rFonts w:ascii="Garamond" w:hAnsi="Garamond"/>
          <w:b/>
        </w:rPr>
      </w:pPr>
    </w:p>
    <w:p w:rsidR="0099760C" w:rsidRDefault="0099760C" w:rsidP="0099760C">
      <w:pPr>
        <w:widowControl w:val="0"/>
        <w:autoSpaceDE w:val="0"/>
        <w:autoSpaceDN w:val="0"/>
        <w:adjustRightInd w:val="0"/>
        <w:spacing w:after="0" w:line="240" w:lineRule="auto"/>
        <w:rPr>
          <w:rFonts w:ascii="Garamond" w:hAnsi="Garamond"/>
          <w:b/>
          <w:bCs/>
        </w:rPr>
      </w:pPr>
    </w:p>
    <w:p w:rsidR="00A138E3" w:rsidRDefault="00A138E3" w:rsidP="0099760C">
      <w:pPr>
        <w:widowControl w:val="0"/>
        <w:autoSpaceDE w:val="0"/>
        <w:autoSpaceDN w:val="0"/>
        <w:adjustRightInd w:val="0"/>
        <w:spacing w:after="0" w:line="240" w:lineRule="auto"/>
        <w:rPr>
          <w:rFonts w:ascii="Garamond" w:hAnsi="Garamond"/>
          <w:b/>
          <w:bCs/>
        </w:rPr>
      </w:pPr>
    </w:p>
    <w:p w:rsidR="00A138E3" w:rsidRDefault="00A138E3" w:rsidP="0099760C">
      <w:pPr>
        <w:widowControl w:val="0"/>
        <w:autoSpaceDE w:val="0"/>
        <w:autoSpaceDN w:val="0"/>
        <w:adjustRightInd w:val="0"/>
        <w:spacing w:after="0" w:line="240" w:lineRule="auto"/>
        <w:rPr>
          <w:rFonts w:ascii="Garamond" w:hAnsi="Garamond"/>
          <w:b/>
          <w:bCs/>
        </w:rPr>
      </w:pPr>
    </w:p>
    <w:p w:rsidR="001F63D4" w:rsidRDefault="001F63D4" w:rsidP="000A6C9A">
      <w:pPr>
        <w:widowControl w:val="0"/>
        <w:autoSpaceDE w:val="0"/>
        <w:autoSpaceDN w:val="0"/>
        <w:adjustRightInd w:val="0"/>
        <w:spacing w:after="0" w:line="240" w:lineRule="auto"/>
        <w:rPr>
          <w:rFonts w:ascii="Garamond" w:hAnsi="Garamond"/>
          <w:b/>
          <w:bCs/>
        </w:rPr>
      </w:pPr>
    </w:p>
    <w:p w:rsidR="00C8465A" w:rsidRPr="00A138E3" w:rsidRDefault="00C8465A" w:rsidP="000A6C9A">
      <w:pPr>
        <w:widowControl w:val="0"/>
        <w:autoSpaceDE w:val="0"/>
        <w:autoSpaceDN w:val="0"/>
        <w:adjustRightInd w:val="0"/>
        <w:spacing w:after="0" w:line="240" w:lineRule="auto"/>
        <w:rPr>
          <w:rFonts w:ascii="Garamond" w:hAnsi="Garamond"/>
          <w:b/>
          <w:bCs/>
        </w:rPr>
      </w:pPr>
    </w:p>
    <w:p w:rsidR="000C1E1B" w:rsidRDefault="00724A56">
      <w:pPr>
        <w:widowControl w:val="0"/>
        <w:autoSpaceDE w:val="0"/>
        <w:autoSpaceDN w:val="0"/>
        <w:adjustRightInd w:val="0"/>
        <w:spacing w:after="0" w:line="240" w:lineRule="auto"/>
        <w:jc w:val="center"/>
        <w:rPr>
          <w:rFonts w:ascii="Garamond" w:hAnsi="Garamond"/>
          <w:b/>
          <w:bCs/>
        </w:rPr>
      </w:pPr>
      <w:r w:rsidRPr="00A138E3">
        <w:rPr>
          <w:rFonts w:ascii="Garamond" w:hAnsi="Garamond"/>
          <w:b/>
          <w:bCs/>
        </w:rPr>
        <w:lastRenderedPageBreak/>
        <w:t>GENERAL</w:t>
      </w:r>
      <w:r w:rsidR="00572B8F">
        <w:rPr>
          <w:rFonts w:ascii="Garamond" w:hAnsi="Garamond"/>
          <w:b/>
          <w:bCs/>
        </w:rPr>
        <w:t xml:space="preserve"> AUDITION</w:t>
      </w:r>
      <w:r w:rsidRPr="00A138E3">
        <w:rPr>
          <w:rFonts w:ascii="Garamond" w:hAnsi="Garamond"/>
          <w:b/>
          <w:bCs/>
        </w:rPr>
        <w:t xml:space="preserve"> INFORMATION</w:t>
      </w:r>
    </w:p>
    <w:p w:rsidR="00BF72BC" w:rsidRDefault="00BF72BC">
      <w:pPr>
        <w:widowControl w:val="0"/>
        <w:autoSpaceDE w:val="0"/>
        <w:autoSpaceDN w:val="0"/>
        <w:adjustRightInd w:val="0"/>
        <w:spacing w:after="0" w:line="240" w:lineRule="auto"/>
        <w:jc w:val="center"/>
        <w:rPr>
          <w:rFonts w:ascii="Garamond" w:hAnsi="Garamond"/>
          <w:b/>
          <w:bCs/>
        </w:rPr>
      </w:pPr>
    </w:p>
    <w:p w:rsidR="00BF72BC" w:rsidRPr="00BF72BC" w:rsidRDefault="00BF72BC" w:rsidP="00BF72BC">
      <w:pPr>
        <w:widowControl w:val="0"/>
        <w:autoSpaceDE w:val="0"/>
        <w:autoSpaceDN w:val="0"/>
        <w:adjustRightInd w:val="0"/>
        <w:spacing w:after="0" w:line="240" w:lineRule="auto"/>
        <w:rPr>
          <w:rFonts w:ascii="Garamond" w:hAnsi="Garamond"/>
          <w:b/>
          <w:bCs/>
          <w:u w:val="single"/>
        </w:rPr>
      </w:pPr>
      <w:r w:rsidRPr="00BF72BC">
        <w:rPr>
          <w:rFonts w:ascii="Garamond" w:hAnsi="Garamond"/>
          <w:b/>
          <w:bCs/>
          <w:u w:val="single"/>
        </w:rPr>
        <w:t>INTEREST MEETING:</w:t>
      </w:r>
    </w:p>
    <w:p w:rsidR="00BF72BC" w:rsidRPr="00BF72BC" w:rsidRDefault="00BF72BC" w:rsidP="00BF72BC">
      <w:pPr>
        <w:pStyle w:val="Normal1"/>
        <w:rPr>
          <w:rStyle w:val="yshortcuts"/>
          <w:rFonts w:ascii="Garamond" w:hAnsi="Garamond"/>
          <w:sz w:val="22"/>
          <w:szCs w:val="22"/>
        </w:rPr>
      </w:pPr>
      <w:r w:rsidRPr="00BF72BC">
        <w:rPr>
          <w:rStyle w:val="yshortcuts"/>
          <w:rFonts w:ascii="Garamond" w:hAnsi="Garamond"/>
          <w:sz w:val="22"/>
          <w:szCs w:val="22"/>
        </w:rPr>
        <w:t>Monday, January 22</w:t>
      </w:r>
      <w:r w:rsidRPr="00BF72BC">
        <w:rPr>
          <w:rStyle w:val="yshortcuts"/>
          <w:rFonts w:ascii="Garamond" w:hAnsi="Garamond"/>
          <w:sz w:val="22"/>
          <w:szCs w:val="22"/>
          <w:vertAlign w:val="superscript"/>
        </w:rPr>
        <w:t>nd</w:t>
      </w:r>
      <w:r w:rsidRPr="00BF72BC">
        <w:rPr>
          <w:rStyle w:val="yshortcuts"/>
          <w:rFonts w:ascii="Garamond" w:hAnsi="Garamond"/>
          <w:sz w:val="22"/>
          <w:szCs w:val="22"/>
        </w:rPr>
        <w:t xml:space="preserve"> </w:t>
      </w:r>
      <w:r w:rsidRPr="00BF72BC">
        <w:rPr>
          <w:rFonts w:ascii="Garamond" w:hAnsi="Garamond"/>
          <w:sz w:val="22"/>
          <w:szCs w:val="22"/>
        </w:rPr>
        <w:t xml:space="preserve">or </w:t>
      </w:r>
      <w:r w:rsidRPr="00BF72BC">
        <w:rPr>
          <w:rStyle w:val="yshortcuts"/>
          <w:rFonts w:ascii="Garamond" w:hAnsi="Garamond"/>
          <w:sz w:val="22"/>
          <w:szCs w:val="22"/>
        </w:rPr>
        <w:t>Thursday, January 25</w:t>
      </w:r>
      <w:r w:rsidRPr="00BF72BC">
        <w:rPr>
          <w:rStyle w:val="yshortcuts"/>
          <w:rFonts w:ascii="Garamond" w:hAnsi="Garamond"/>
          <w:sz w:val="22"/>
          <w:szCs w:val="22"/>
          <w:vertAlign w:val="superscript"/>
        </w:rPr>
        <w:t>th</w:t>
      </w:r>
    </w:p>
    <w:p w:rsidR="00BF72BC" w:rsidRPr="00BF72BC" w:rsidRDefault="00BF72BC" w:rsidP="00BF72BC">
      <w:pPr>
        <w:pStyle w:val="Normal1"/>
        <w:rPr>
          <w:rStyle w:val="yshortcuts"/>
          <w:rFonts w:ascii="Garamond" w:hAnsi="Garamond"/>
          <w:sz w:val="22"/>
          <w:szCs w:val="22"/>
        </w:rPr>
      </w:pPr>
      <w:r w:rsidRPr="00BF72BC">
        <w:rPr>
          <w:rStyle w:val="yshortcuts"/>
          <w:rFonts w:ascii="Garamond" w:hAnsi="Garamond"/>
          <w:sz w:val="22"/>
          <w:szCs w:val="22"/>
        </w:rPr>
        <w:t xml:space="preserve">Center for </w:t>
      </w:r>
      <w:r w:rsidR="004B200B" w:rsidRPr="00BF72BC">
        <w:rPr>
          <w:rStyle w:val="yshortcuts"/>
          <w:rFonts w:ascii="Garamond" w:hAnsi="Garamond"/>
          <w:sz w:val="22"/>
          <w:szCs w:val="22"/>
        </w:rPr>
        <w:t>the</w:t>
      </w:r>
      <w:r w:rsidRPr="00BF72BC">
        <w:rPr>
          <w:rStyle w:val="yshortcuts"/>
          <w:rFonts w:ascii="Garamond" w:hAnsi="Garamond"/>
          <w:sz w:val="22"/>
          <w:szCs w:val="22"/>
        </w:rPr>
        <w:t xml:space="preserve"> Performing Arts </w:t>
      </w:r>
    </w:p>
    <w:p w:rsidR="00BF72BC" w:rsidRDefault="00BF72BC" w:rsidP="00BF72BC">
      <w:pPr>
        <w:pStyle w:val="Normal1"/>
        <w:rPr>
          <w:rStyle w:val="yshortcuts"/>
          <w:rFonts w:ascii="Garamond" w:hAnsi="Garamond"/>
          <w:sz w:val="22"/>
          <w:szCs w:val="22"/>
        </w:rPr>
      </w:pPr>
      <w:r w:rsidRPr="00BF72BC">
        <w:rPr>
          <w:rStyle w:val="yshortcuts"/>
          <w:rFonts w:ascii="Garamond" w:hAnsi="Garamond"/>
          <w:sz w:val="22"/>
          <w:szCs w:val="22"/>
        </w:rPr>
        <w:t xml:space="preserve">7:00pm </w:t>
      </w:r>
    </w:p>
    <w:p w:rsidR="00225C6E" w:rsidRPr="00225C6E" w:rsidRDefault="00225C6E" w:rsidP="00225C6E">
      <w:pPr>
        <w:pStyle w:val="Normal1"/>
        <w:jc w:val="center"/>
        <w:rPr>
          <w:rStyle w:val="yshortcuts"/>
          <w:rFonts w:ascii="Garamond" w:hAnsi="Garamond"/>
          <w:b/>
          <w:sz w:val="22"/>
          <w:szCs w:val="22"/>
        </w:rPr>
      </w:pPr>
      <w:r w:rsidRPr="00225C6E">
        <w:rPr>
          <w:rStyle w:val="yshortcuts"/>
          <w:rFonts w:ascii="Garamond" w:hAnsi="Garamond"/>
          <w:b/>
          <w:sz w:val="22"/>
          <w:szCs w:val="22"/>
        </w:rPr>
        <w:t>AUDITION PAPERWORK</w:t>
      </w:r>
    </w:p>
    <w:p w:rsidR="00225C6E" w:rsidRDefault="00225C6E" w:rsidP="00BF72BC">
      <w:pPr>
        <w:pStyle w:val="Normal1"/>
        <w:rPr>
          <w:rStyle w:val="yshortcuts"/>
          <w:rFonts w:ascii="Garamond" w:hAnsi="Garamond"/>
          <w:sz w:val="22"/>
          <w:szCs w:val="22"/>
        </w:rPr>
      </w:pPr>
    </w:p>
    <w:p w:rsidR="00225C6E" w:rsidRPr="00A138E3" w:rsidRDefault="00225C6E" w:rsidP="00225C6E">
      <w:pPr>
        <w:widowControl w:val="0"/>
        <w:autoSpaceDE w:val="0"/>
        <w:autoSpaceDN w:val="0"/>
        <w:adjustRightInd w:val="0"/>
        <w:spacing w:after="0" w:line="240" w:lineRule="auto"/>
        <w:rPr>
          <w:rFonts w:ascii="Garamond" w:hAnsi="Garamond"/>
          <w:b/>
          <w:bCs/>
          <w:u w:color="1155CC"/>
        </w:rPr>
      </w:pPr>
      <w:r w:rsidRPr="00A138E3">
        <w:rPr>
          <w:rFonts w:ascii="Garamond" w:hAnsi="Garamond"/>
          <w:b/>
          <w:bCs/>
          <w:u w:color="1155CC"/>
        </w:rPr>
        <w:t xml:space="preserve">The following items need </w:t>
      </w:r>
      <w:r>
        <w:rPr>
          <w:rFonts w:ascii="Garamond" w:hAnsi="Garamond"/>
          <w:b/>
          <w:bCs/>
          <w:u w:color="1155CC"/>
        </w:rPr>
        <w:t>to be completed and submitted no later than</w:t>
      </w:r>
      <w:r w:rsidRPr="00A138E3">
        <w:rPr>
          <w:rFonts w:ascii="Garamond" w:hAnsi="Garamond"/>
          <w:b/>
          <w:bCs/>
          <w:u w:color="1155CC"/>
        </w:rPr>
        <w:t xml:space="preserve"> Tuesday, April 3</w:t>
      </w:r>
      <w:r w:rsidRPr="00A138E3">
        <w:rPr>
          <w:rFonts w:ascii="Garamond" w:hAnsi="Garamond"/>
          <w:b/>
          <w:bCs/>
          <w:u w:color="1155CC"/>
          <w:vertAlign w:val="superscript"/>
        </w:rPr>
        <w:t>rd</w:t>
      </w:r>
      <w:r w:rsidRPr="00A138E3">
        <w:rPr>
          <w:rFonts w:ascii="Garamond" w:hAnsi="Garamond"/>
          <w:b/>
          <w:bCs/>
          <w:u w:color="1155CC"/>
        </w:rPr>
        <w:t xml:space="preserve">, 2018 by 4:45pm. Failure to turn in all of the following items will result in the candidate being ineligible to workshop and audition. </w:t>
      </w:r>
    </w:p>
    <w:p w:rsidR="00225C6E" w:rsidRPr="00A138E3" w:rsidRDefault="00225C6E" w:rsidP="00225C6E">
      <w:pPr>
        <w:widowControl w:val="0"/>
        <w:autoSpaceDE w:val="0"/>
        <w:autoSpaceDN w:val="0"/>
        <w:adjustRightInd w:val="0"/>
        <w:spacing w:after="0" w:line="240" w:lineRule="auto"/>
        <w:rPr>
          <w:rFonts w:ascii="Garamond" w:hAnsi="Garamond"/>
          <w:b/>
          <w:bCs/>
          <w:u w:color="1155CC"/>
        </w:rPr>
      </w:pPr>
    </w:p>
    <w:p w:rsidR="003268A9" w:rsidRDefault="00C612F6" w:rsidP="00225C6E">
      <w:pPr>
        <w:widowControl w:val="0"/>
        <w:numPr>
          <w:ilvl w:val="0"/>
          <w:numId w:val="19"/>
        </w:numPr>
        <w:tabs>
          <w:tab w:val="left" w:pos="220"/>
          <w:tab w:val="left" w:pos="720"/>
        </w:tabs>
        <w:autoSpaceDE w:val="0"/>
        <w:autoSpaceDN w:val="0"/>
        <w:adjustRightInd w:val="0"/>
        <w:spacing w:after="0" w:line="240" w:lineRule="auto"/>
        <w:rPr>
          <w:rFonts w:ascii="Garamond" w:hAnsi="Garamond"/>
          <w:u w:color="1155CC"/>
        </w:rPr>
      </w:pPr>
      <w:r>
        <w:rPr>
          <w:rFonts w:ascii="Garamond" w:hAnsi="Garamond"/>
          <w:u w:color="1155CC"/>
        </w:rPr>
        <w:t xml:space="preserve">THS </w:t>
      </w:r>
      <w:r w:rsidR="003268A9">
        <w:rPr>
          <w:rFonts w:ascii="Garamond" w:hAnsi="Garamond"/>
          <w:u w:color="1155CC"/>
        </w:rPr>
        <w:t>Celebrities Application</w:t>
      </w:r>
    </w:p>
    <w:p w:rsidR="00225C6E" w:rsidRPr="00A138E3" w:rsidRDefault="007B1D1D" w:rsidP="00C612F6">
      <w:pPr>
        <w:widowControl w:val="0"/>
        <w:numPr>
          <w:ilvl w:val="1"/>
          <w:numId w:val="19"/>
        </w:numPr>
        <w:tabs>
          <w:tab w:val="left" w:pos="220"/>
          <w:tab w:val="left" w:pos="720"/>
        </w:tabs>
        <w:autoSpaceDE w:val="0"/>
        <w:autoSpaceDN w:val="0"/>
        <w:adjustRightInd w:val="0"/>
        <w:spacing w:after="0" w:line="240" w:lineRule="auto"/>
        <w:rPr>
          <w:rFonts w:ascii="Garamond" w:hAnsi="Garamond"/>
          <w:u w:color="1155CC"/>
        </w:rPr>
      </w:pPr>
      <w:r>
        <w:rPr>
          <w:rFonts w:ascii="Garamond" w:hAnsi="Garamond"/>
          <w:u w:color="1155CC"/>
        </w:rPr>
        <w:t>Guardian</w:t>
      </w:r>
      <w:r w:rsidR="00225C6E">
        <w:rPr>
          <w:rFonts w:ascii="Garamond" w:hAnsi="Garamond"/>
          <w:u w:color="1155CC"/>
        </w:rPr>
        <w:t>/</w:t>
      </w:r>
      <w:r w:rsidR="00E917FE">
        <w:rPr>
          <w:rFonts w:ascii="Garamond" w:hAnsi="Garamond"/>
          <w:u w:color="1155CC"/>
        </w:rPr>
        <w:t>Participant</w:t>
      </w:r>
      <w:r w:rsidR="00225C6E" w:rsidRPr="00A138E3">
        <w:rPr>
          <w:rFonts w:ascii="Garamond" w:hAnsi="Garamond"/>
          <w:u w:color="1155CC"/>
        </w:rPr>
        <w:t xml:space="preserve"> Consent and Agreement Form</w:t>
      </w:r>
      <w:r w:rsidR="00225C6E">
        <w:rPr>
          <w:rFonts w:ascii="Garamond" w:hAnsi="Garamond"/>
          <w:u w:color="1155CC"/>
        </w:rPr>
        <w:t xml:space="preserve"> (2)</w:t>
      </w:r>
    </w:p>
    <w:p w:rsidR="00225C6E" w:rsidRPr="00A138E3" w:rsidRDefault="00FA30E0" w:rsidP="00C612F6">
      <w:pPr>
        <w:widowControl w:val="0"/>
        <w:numPr>
          <w:ilvl w:val="1"/>
          <w:numId w:val="19"/>
        </w:numPr>
        <w:tabs>
          <w:tab w:val="left" w:pos="220"/>
          <w:tab w:val="left" w:pos="720"/>
        </w:tabs>
        <w:autoSpaceDE w:val="0"/>
        <w:autoSpaceDN w:val="0"/>
        <w:adjustRightInd w:val="0"/>
        <w:spacing w:after="0" w:line="240" w:lineRule="auto"/>
        <w:rPr>
          <w:rFonts w:ascii="Garamond" w:hAnsi="Garamond"/>
          <w:u w:color="1155CC"/>
        </w:rPr>
      </w:pPr>
      <w:r>
        <w:rPr>
          <w:rFonts w:ascii="Garamond" w:hAnsi="Garamond"/>
        </w:rPr>
        <w:t xml:space="preserve">Celebrities </w:t>
      </w:r>
      <w:r w:rsidR="00225C6E" w:rsidRPr="00C26F15">
        <w:rPr>
          <w:rFonts w:ascii="Garamond" w:hAnsi="Garamond"/>
        </w:rPr>
        <w:t>Drill Team Medical Release Form</w:t>
      </w:r>
      <w:r w:rsidR="00225C6E" w:rsidRPr="00A138E3">
        <w:rPr>
          <w:rFonts w:ascii="Garamond" w:hAnsi="Garamond"/>
          <w:u w:color="1155CC"/>
        </w:rPr>
        <w:t xml:space="preserve"> </w:t>
      </w:r>
    </w:p>
    <w:p w:rsidR="00D42DB0" w:rsidRDefault="00D42DB0" w:rsidP="00C612F6">
      <w:pPr>
        <w:widowControl w:val="0"/>
        <w:numPr>
          <w:ilvl w:val="1"/>
          <w:numId w:val="19"/>
        </w:numPr>
        <w:tabs>
          <w:tab w:val="left" w:pos="220"/>
          <w:tab w:val="left" w:pos="720"/>
        </w:tabs>
        <w:autoSpaceDE w:val="0"/>
        <w:autoSpaceDN w:val="0"/>
        <w:adjustRightInd w:val="0"/>
        <w:spacing w:after="0" w:line="240" w:lineRule="auto"/>
        <w:rPr>
          <w:rFonts w:ascii="Garamond" w:hAnsi="Garamond"/>
          <w:u w:color="1155CC"/>
        </w:rPr>
      </w:pPr>
      <w:r>
        <w:rPr>
          <w:rFonts w:ascii="Garamond" w:hAnsi="Garamond"/>
          <w:u w:color="1155CC"/>
        </w:rPr>
        <w:t>Spring/Summer Camp Agreement</w:t>
      </w:r>
    </w:p>
    <w:p w:rsidR="00225C6E" w:rsidRDefault="00225C6E" w:rsidP="00C612F6">
      <w:pPr>
        <w:widowControl w:val="0"/>
        <w:numPr>
          <w:ilvl w:val="1"/>
          <w:numId w:val="19"/>
        </w:numPr>
        <w:tabs>
          <w:tab w:val="left" w:pos="220"/>
          <w:tab w:val="left" w:pos="720"/>
        </w:tabs>
        <w:autoSpaceDE w:val="0"/>
        <w:autoSpaceDN w:val="0"/>
        <w:adjustRightInd w:val="0"/>
        <w:spacing w:after="0" w:line="240" w:lineRule="auto"/>
        <w:rPr>
          <w:rFonts w:ascii="Garamond" w:hAnsi="Garamond"/>
          <w:u w:color="1155CC"/>
        </w:rPr>
      </w:pPr>
      <w:r w:rsidRPr="00A138E3">
        <w:rPr>
          <w:rFonts w:ascii="Garamond" w:hAnsi="Garamond"/>
          <w:u w:color="1155CC"/>
        </w:rPr>
        <w:t>Financial Agreements</w:t>
      </w:r>
    </w:p>
    <w:p w:rsidR="00BC6F17" w:rsidRDefault="00225C6E" w:rsidP="00225C6E">
      <w:pPr>
        <w:widowControl w:val="0"/>
        <w:numPr>
          <w:ilvl w:val="0"/>
          <w:numId w:val="19"/>
        </w:numPr>
        <w:tabs>
          <w:tab w:val="left" w:pos="220"/>
          <w:tab w:val="left" w:pos="720"/>
        </w:tabs>
        <w:autoSpaceDE w:val="0"/>
        <w:autoSpaceDN w:val="0"/>
        <w:adjustRightInd w:val="0"/>
        <w:spacing w:after="0" w:line="240" w:lineRule="auto"/>
        <w:rPr>
          <w:rFonts w:ascii="Garamond" w:hAnsi="Garamond"/>
        </w:rPr>
      </w:pPr>
      <w:r w:rsidRPr="00225C6E">
        <w:rPr>
          <w:rFonts w:ascii="Garamond" w:hAnsi="Garamond"/>
        </w:rPr>
        <w:t xml:space="preserve">Celebrity </w:t>
      </w:r>
      <w:r w:rsidR="00C8465A">
        <w:rPr>
          <w:rFonts w:ascii="Garamond" w:hAnsi="Garamond"/>
        </w:rPr>
        <w:t>Code of Conduct Agreement</w:t>
      </w:r>
      <w:r w:rsidR="00FA30E0">
        <w:rPr>
          <w:rFonts w:ascii="Garamond" w:hAnsi="Garamond"/>
        </w:rPr>
        <w:t xml:space="preserve"> (Additional Packet)</w:t>
      </w:r>
    </w:p>
    <w:p w:rsidR="00C612F6" w:rsidRPr="00FA30E0" w:rsidRDefault="00C612F6" w:rsidP="00C612F6">
      <w:pPr>
        <w:widowControl w:val="0"/>
        <w:numPr>
          <w:ilvl w:val="0"/>
          <w:numId w:val="19"/>
        </w:numPr>
        <w:tabs>
          <w:tab w:val="left" w:pos="220"/>
          <w:tab w:val="left" w:pos="720"/>
        </w:tabs>
        <w:autoSpaceDE w:val="0"/>
        <w:autoSpaceDN w:val="0"/>
        <w:adjustRightInd w:val="0"/>
        <w:spacing w:after="0" w:line="240" w:lineRule="auto"/>
        <w:rPr>
          <w:rFonts w:ascii="Garamond" w:hAnsi="Garamond"/>
          <w:b/>
        </w:rPr>
      </w:pPr>
      <w:r>
        <w:rPr>
          <w:rFonts w:ascii="Garamond" w:hAnsi="Garamond"/>
        </w:rPr>
        <w:t xml:space="preserve">MISD Constitution Packet </w:t>
      </w:r>
    </w:p>
    <w:p w:rsidR="00FA30E0" w:rsidRDefault="00FA30E0" w:rsidP="00FA30E0">
      <w:pPr>
        <w:widowControl w:val="0"/>
        <w:numPr>
          <w:ilvl w:val="0"/>
          <w:numId w:val="19"/>
        </w:numPr>
        <w:tabs>
          <w:tab w:val="left" w:pos="220"/>
          <w:tab w:val="left" w:pos="720"/>
        </w:tabs>
        <w:autoSpaceDE w:val="0"/>
        <w:autoSpaceDN w:val="0"/>
        <w:adjustRightInd w:val="0"/>
        <w:spacing w:after="0" w:line="240" w:lineRule="auto"/>
        <w:rPr>
          <w:rFonts w:ascii="Garamond" w:hAnsi="Garamond"/>
          <w:b/>
        </w:rPr>
      </w:pPr>
      <w:r>
        <w:rPr>
          <w:rFonts w:ascii="Garamond" w:hAnsi="Garamond"/>
        </w:rPr>
        <w:t xml:space="preserve">MISD Drill Team Try-out Application (Separate form handed at meeting) </w:t>
      </w:r>
      <w:r w:rsidRPr="00FA30E0">
        <w:rPr>
          <w:rFonts w:ascii="Garamond" w:hAnsi="Garamond"/>
          <w:b/>
        </w:rPr>
        <w:t>– ***Return to MISD Center for the Performing Arts***</w:t>
      </w:r>
    </w:p>
    <w:p w:rsidR="003268A9" w:rsidRDefault="003268A9" w:rsidP="003268A9">
      <w:pPr>
        <w:widowControl w:val="0"/>
        <w:tabs>
          <w:tab w:val="left" w:pos="220"/>
          <w:tab w:val="left" w:pos="720"/>
        </w:tabs>
        <w:autoSpaceDE w:val="0"/>
        <w:autoSpaceDN w:val="0"/>
        <w:adjustRightInd w:val="0"/>
        <w:spacing w:after="0" w:line="240" w:lineRule="auto"/>
        <w:ind w:left="720"/>
        <w:rPr>
          <w:rFonts w:ascii="Garamond" w:hAnsi="Garamond"/>
        </w:rPr>
      </w:pPr>
    </w:p>
    <w:p w:rsidR="003268A9" w:rsidRPr="003268A9" w:rsidRDefault="00BC6F17" w:rsidP="003268A9">
      <w:pPr>
        <w:widowControl w:val="0"/>
        <w:tabs>
          <w:tab w:val="left" w:pos="220"/>
          <w:tab w:val="left" w:pos="720"/>
        </w:tabs>
        <w:autoSpaceDE w:val="0"/>
        <w:autoSpaceDN w:val="0"/>
        <w:adjustRightInd w:val="0"/>
        <w:spacing w:after="0" w:line="240" w:lineRule="auto"/>
        <w:rPr>
          <w:rFonts w:ascii="Garamond" w:hAnsi="Garamond"/>
          <w:b/>
        </w:rPr>
      </w:pPr>
      <w:r w:rsidRPr="003268A9">
        <w:rPr>
          <w:rFonts w:ascii="Garamond" w:hAnsi="Garamond"/>
          <w:b/>
        </w:rPr>
        <w:t>There are several forms on the MISD Athletic</w:t>
      </w:r>
      <w:r w:rsidR="003268A9">
        <w:rPr>
          <w:rFonts w:ascii="Garamond" w:hAnsi="Garamond"/>
          <w:b/>
        </w:rPr>
        <w:t xml:space="preserve"> website</w:t>
      </w:r>
      <w:r w:rsidRPr="003268A9">
        <w:rPr>
          <w:rFonts w:ascii="Garamond" w:hAnsi="Garamond"/>
          <w:b/>
        </w:rPr>
        <w:t xml:space="preserve"> that need to be completed</w:t>
      </w:r>
      <w:r w:rsidR="00225C6E" w:rsidRPr="003268A9">
        <w:rPr>
          <w:rFonts w:ascii="Garamond" w:hAnsi="Garamond"/>
          <w:b/>
        </w:rPr>
        <w:t xml:space="preserve"> </w:t>
      </w:r>
      <w:r w:rsidRPr="003268A9">
        <w:rPr>
          <w:rFonts w:ascii="Garamond" w:hAnsi="Garamond"/>
          <w:b/>
        </w:rPr>
        <w:t xml:space="preserve">in addition to above. Use the link </w:t>
      </w:r>
      <w:r w:rsidR="003268A9">
        <w:rPr>
          <w:rFonts w:ascii="Garamond" w:hAnsi="Garamond"/>
          <w:b/>
        </w:rPr>
        <w:t>below</w:t>
      </w:r>
      <w:r w:rsidRPr="003268A9">
        <w:rPr>
          <w:rFonts w:ascii="Garamond" w:hAnsi="Garamond"/>
          <w:b/>
        </w:rPr>
        <w:t>.</w:t>
      </w:r>
    </w:p>
    <w:p w:rsidR="00EA4BCE" w:rsidRPr="003268A9" w:rsidRDefault="00225C6E" w:rsidP="003268A9">
      <w:pPr>
        <w:widowControl w:val="0"/>
        <w:tabs>
          <w:tab w:val="left" w:pos="220"/>
          <w:tab w:val="left" w:pos="720"/>
        </w:tabs>
        <w:autoSpaceDE w:val="0"/>
        <w:autoSpaceDN w:val="0"/>
        <w:adjustRightInd w:val="0"/>
        <w:spacing w:after="0" w:line="240" w:lineRule="auto"/>
        <w:rPr>
          <w:rFonts w:ascii="Garamond" w:hAnsi="Garamond"/>
          <w:b/>
        </w:rPr>
      </w:pPr>
      <w:r w:rsidRPr="003268A9">
        <w:rPr>
          <w:rFonts w:ascii="Garamond" w:hAnsi="Garamond"/>
          <w:b/>
        </w:rPr>
        <w:t xml:space="preserve"> </w:t>
      </w:r>
    </w:p>
    <w:p w:rsidR="003268A9" w:rsidRPr="003268A9" w:rsidRDefault="00EA4BCE" w:rsidP="003268A9">
      <w:pPr>
        <w:widowControl w:val="0"/>
        <w:tabs>
          <w:tab w:val="left" w:pos="220"/>
          <w:tab w:val="left" w:pos="720"/>
        </w:tabs>
        <w:autoSpaceDE w:val="0"/>
        <w:autoSpaceDN w:val="0"/>
        <w:adjustRightInd w:val="0"/>
        <w:spacing w:after="0" w:line="240" w:lineRule="auto"/>
        <w:rPr>
          <w:rFonts w:ascii="Garamond" w:hAnsi="Garamond" w:cs="Arial"/>
          <w:b/>
        </w:rPr>
      </w:pPr>
      <w:r w:rsidRPr="003268A9">
        <w:rPr>
          <w:rFonts w:ascii="Garamond" w:hAnsi="Garamond" w:cs="Arial"/>
          <w:b/>
        </w:rPr>
        <w:t>All students must have a physical, medical history, and all electronic forms completed prior to participating in an athletic class, practice, or event</w:t>
      </w:r>
      <w:r w:rsidR="003268A9">
        <w:rPr>
          <w:rFonts w:ascii="Garamond" w:hAnsi="Garamond" w:cs="Arial"/>
          <w:b/>
        </w:rPr>
        <w:t>.</w:t>
      </w:r>
    </w:p>
    <w:p w:rsidR="00271C81" w:rsidRPr="00EA4BCE" w:rsidRDefault="00271C81" w:rsidP="003268A9">
      <w:pPr>
        <w:widowControl w:val="0"/>
        <w:tabs>
          <w:tab w:val="left" w:pos="220"/>
          <w:tab w:val="left" w:pos="720"/>
        </w:tabs>
        <w:autoSpaceDE w:val="0"/>
        <w:autoSpaceDN w:val="0"/>
        <w:adjustRightInd w:val="0"/>
        <w:spacing w:after="0" w:line="240" w:lineRule="auto"/>
        <w:rPr>
          <w:rFonts w:ascii="Garamond" w:hAnsi="Garamond"/>
        </w:rPr>
      </w:pPr>
    </w:p>
    <w:p w:rsidR="003268A9" w:rsidRDefault="00077D11" w:rsidP="003268A9">
      <w:pPr>
        <w:widowControl w:val="0"/>
        <w:numPr>
          <w:ilvl w:val="0"/>
          <w:numId w:val="19"/>
        </w:numPr>
        <w:tabs>
          <w:tab w:val="left" w:pos="220"/>
          <w:tab w:val="left" w:pos="720"/>
        </w:tabs>
        <w:autoSpaceDE w:val="0"/>
        <w:autoSpaceDN w:val="0"/>
        <w:adjustRightInd w:val="0"/>
        <w:spacing w:after="0" w:line="240" w:lineRule="auto"/>
        <w:rPr>
          <w:rFonts w:ascii="Garamond" w:hAnsi="Garamond"/>
        </w:rPr>
      </w:pPr>
      <w:hyperlink r:id="rId6" w:history="1">
        <w:r w:rsidR="003268A9" w:rsidRPr="001C154C">
          <w:rPr>
            <w:rStyle w:val="Hyperlink"/>
            <w:rFonts w:ascii="Garamond" w:hAnsi="Garamond"/>
          </w:rPr>
          <w:t>https://mansfieldsports.rankonesport.com/AthleticPortal/OnlineForms/Form.aspx?Type=3</w:t>
        </w:r>
      </w:hyperlink>
    </w:p>
    <w:p w:rsidR="00501A3F" w:rsidRPr="00501A3F" w:rsidRDefault="00501A3F" w:rsidP="00E917FE">
      <w:pPr>
        <w:widowControl w:val="0"/>
        <w:tabs>
          <w:tab w:val="left" w:pos="220"/>
          <w:tab w:val="left" w:pos="720"/>
        </w:tabs>
        <w:autoSpaceDE w:val="0"/>
        <w:autoSpaceDN w:val="0"/>
        <w:adjustRightInd w:val="0"/>
        <w:spacing w:after="0" w:line="240" w:lineRule="auto"/>
        <w:rPr>
          <w:rFonts w:ascii="Garamond" w:hAnsi="Garamond"/>
        </w:rPr>
      </w:pPr>
    </w:p>
    <w:p w:rsidR="00BC6F17" w:rsidRDefault="00BC6F17" w:rsidP="003268A9">
      <w:pPr>
        <w:widowControl w:val="0"/>
        <w:numPr>
          <w:ilvl w:val="1"/>
          <w:numId w:val="19"/>
        </w:numPr>
        <w:tabs>
          <w:tab w:val="left" w:pos="220"/>
          <w:tab w:val="left" w:pos="720"/>
        </w:tabs>
        <w:autoSpaceDE w:val="0"/>
        <w:autoSpaceDN w:val="0"/>
        <w:adjustRightInd w:val="0"/>
        <w:spacing w:after="0" w:line="240" w:lineRule="auto"/>
        <w:rPr>
          <w:rFonts w:ascii="Garamond" w:hAnsi="Garamond"/>
        </w:rPr>
      </w:pPr>
      <w:r>
        <w:rPr>
          <w:rFonts w:ascii="Garamond" w:hAnsi="Garamond"/>
        </w:rPr>
        <w:t xml:space="preserve">Physical </w:t>
      </w:r>
      <w:r w:rsidR="00EA4BCE">
        <w:rPr>
          <w:rFonts w:ascii="Garamond" w:hAnsi="Garamond"/>
        </w:rPr>
        <w:t>and Medical History Form</w:t>
      </w:r>
      <w:r>
        <w:rPr>
          <w:rFonts w:ascii="Garamond" w:hAnsi="Garamond"/>
        </w:rPr>
        <w:t>: </w:t>
      </w:r>
      <w:r w:rsidR="00EA4BCE" w:rsidRPr="00EA4BCE">
        <w:rPr>
          <w:rFonts w:ascii="Garamond" w:hAnsi="Garamond"/>
          <w:b/>
          <w:i/>
        </w:rPr>
        <w:t>m</w:t>
      </w:r>
      <w:r w:rsidRPr="00EA4BCE">
        <w:rPr>
          <w:rFonts w:ascii="Garamond" w:hAnsi="Garamond"/>
          <w:b/>
          <w:i/>
        </w:rPr>
        <w:t>ust be current</w:t>
      </w:r>
      <w:r w:rsidR="00EA4BCE" w:rsidRPr="00EA4BCE">
        <w:rPr>
          <w:rFonts w:ascii="Garamond" w:hAnsi="Garamond"/>
          <w:i/>
        </w:rPr>
        <w:t xml:space="preserve"> </w:t>
      </w:r>
      <w:r w:rsidR="00EA4BCE" w:rsidRPr="00EA4BCE">
        <w:rPr>
          <w:rFonts w:ascii="Garamond" w:hAnsi="Garamond"/>
          <w:b/>
          <w:i/>
        </w:rPr>
        <w:t>physical</w:t>
      </w:r>
      <w:r w:rsidRPr="00EA4BCE">
        <w:rPr>
          <w:rFonts w:ascii="Garamond" w:hAnsi="Garamond"/>
          <w:b/>
          <w:i/>
        </w:rPr>
        <w:t>.</w:t>
      </w:r>
      <w:r w:rsidR="00D22F0F">
        <w:rPr>
          <w:rFonts w:ascii="Garamond" w:hAnsi="Garamond"/>
          <w:b/>
          <w:i/>
        </w:rPr>
        <w:t xml:space="preserve"> Return to Mr. Latson</w:t>
      </w:r>
    </w:p>
    <w:p w:rsidR="00D22F0F" w:rsidRDefault="00D22F0F" w:rsidP="003268A9">
      <w:pPr>
        <w:widowControl w:val="0"/>
        <w:numPr>
          <w:ilvl w:val="1"/>
          <w:numId w:val="19"/>
        </w:numPr>
        <w:tabs>
          <w:tab w:val="left" w:pos="220"/>
          <w:tab w:val="left" w:pos="720"/>
        </w:tabs>
        <w:autoSpaceDE w:val="0"/>
        <w:autoSpaceDN w:val="0"/>
        <w:adjustRightInd w:val="0"/>
        <w:spacing w:after="0" w:line="240" w:lineRule="auto"/>
        <w:rPr>
          <w:rFonts w:ascii="Garamond" w:hAnsi="Garamond"/>
        </w:rPr>
      </w:pPr>
      <w:r>
        <w:rPr>
          <w:rFonts w:ascii="Garamond" w:hAnsi="Garamond"/>
        </w:rPr>
        <w:t xml:space="preserve">MISD Athletic Dept. Rules and Regulations </w:t>
      </w:r>
      <w:r w:rsidRPr="00225C6E">
        <w:rPr>
          <w:rFonts w:ascii="Garamond" w:hAnsi="Garamond"/>
        </w:rPr>
        <w:t xml:space="preserve"> </w:t>
      </w:r>
    </w:p>
    <w:p w:rsidR="00D22F0F" w:rsidRPr="00D22F0F" w:rsidRDefault="00BC6F17" w:rsidP="003268A9">
      <w:pPr>
        <w:widowControl w:val="0"/>
        <w:numPr>
          <w:ilvl w:val="1"/>
          <w:numId w:val="19"/>
        </w:numPr>
        <w:tabs>
          <w:tab w:val="left" w:pos="220"/>
          <w:tab w:val="left" w:pos="720"/>
        </w:tabs>
        <w:autoSpaceDE w:val="0"/>
        <w:autoSpaceDN w:val="0"/>
        <w:adjustRightInd w:val="0"/>
        <w:spacing w:after="0" w:line="240" w:lineRule="auto"/>
        <w:rPr>
          <w:rFonts w:ascii="Garamond" w:hAnsi="Garamond"/>
          <w:u w:color="1155CC"/>
        </w:rPr>
      </w:pPr>
      <w:r w:rsidRPr="00925775">
        <w:rPr>
          <w:rFonts w:ascii="Garamond" w:hAnsi="Garamond"/>
        </w:rPr>
        <w:t>MI</w:t>
      </w:r>
      <w:r w:rsidR="000559A4">
        <w:rPr>
          <w:rFonts w:ascii="Garamond" w:hAnsi="Garamond"/>
        </w:rPr>
        <w:t>SD Emergency Information Card: </w:t>
      </w:r>
      <w:r w:rsidRPr="00925775">
        <w:rPr>
          <w:rFonts w:ascii="Garamond" w:hAnsi="Garamond"/>
        </w:rPr>
        <w:t xml:space="preserve">This form must be filled out completely with all correct/current information and </w:t>
      </w:r>
      <w:r w:rsidRPr="00925775">
        <w:rPr>
          <w:rFonts w:ascii="Garamond" w:hAnsi="Garamond"/>
          <w:b/>
          <w:bCs/>
        </w:rPr>
        <w:t>notarized</w:t>
      </w:r>
      <w:r w:rsidRPr="00925775">
        <w:rPr>
          <w:rFonts w:ascii="Garamond" w:hAnsi="Garamond"/>
        </w:rPr>
        <w:t>.</w:t>
      </w:r>
    </w:p>
    <w:p w:rsidR="00C8465A" w:rsidRPr="00C8465A" w:rsidRDefault="00D22F0F" w:rsidP="003268A9">
      <w:pPr>
        <w:widowControl w:val="0"/>
        <w:numPr>
          <w:ilvl w:val="1"/>
          <w:numId w:val="19"/>
        </w:numPr>
        <w:tabs>
          <w:tab w:val="left" w:pos="220"/>
          <w:tab w:val="left" w:pos="720"/>
        </w:tabs>
        <w:autoSpaceDE w:val="0"/>
        <w:autoSpaceDN w:val="0"/>
        <w:adjustRightInd w:val="0"/>
        <w:spacing w:after="0" w:line="240" w:lineRule="auto"/>
        <w:rPr>
          <w:rFonts w:ascii="Garamond" w:hAnsi="Garamond"/>
          <w:u w:color="1155CC"/>
        </w:rPr>
      </w:pPr>
      <w:r>
        <w:rPr>
          <w:rFonts w:ascii="Garamond" w:hAnsi="Garamond"/>
        </w:rPr>
        <w:t>UIL</w:t>
      </w:r>
      <w:r w:rsidR="000559A4">
        <w:rPr>
          <w:rFonts w:ascii="Garamond" w:hAnsi="Garamond"/>
        </w:rPr>
        <w:t>/Rank One</w:t>
      </w:r>
      <w:r>
        <w:rPr>
          <w:rFonts w:ascii="Garamond" w:hAnsi="Garamond"/>
        </w:rPr>
        <w:t xml:space="preserve"> Forms Signature Page</w:t>
      </w:r>
    </w:p>
    <w:p w:rsidR="00BC6F17" w:rsidRDefault="00D22F0F" w:rsidP="00C8465A">
      <w:pPr>
        <w:widowControl w:val="0"/>
        <w:tabs>
          <w:tab w:val="left" w:pos="220"/>
          <w:tab w:val="left" w:pos="720"/>
        </w:tabs>
        <w:autoSpaceDE w:val="0"/>
        <w:autoSpaceDN w:val="0"/>
        <w:adjustRightInd w:val="0"/>
        <w:spacing w:after="0" w:line="240" w:lineRule="auto"/>
        <w:ind w:left="1440"/>
        <w:rPr>
          <w:rFonts w:ascii="Garamond" w:hAnsi="Garamond"/>
          <w:u w:color="1155CC"/>
        </w:rPr>
      </w:pPr>
      <w:r>
        <w:rPr>
          <w:rFonts w:ascii="Garamond" w:hAnsi="Garamond"/>
        </w:rPr>
        <w:t xml:space="preserve"> </w:t>
      </w:r>
      <w:r w:rsidR="00BC6F17" w:rsidRPr="00925775">
        <w:rPr>
          <w:rFonts w:ascii="Garamond" w:hAnsi="Garamond"/>
        </w:rPr>
        <w:t xml:space="preserve">   </w:t>
      </w:r>
    </w:p>
    <w:p w:rsidR="003268A9" w:rsidRDefault="003268A9">
      <w:pPr>
        <w:widowControl w:val="0"/>
        <w:autoSpaceDE w:val="0"/>
        <w:autoSpaceDN w:val="0"/>
        <w:adjustRightInd w:val="0"/>
        <w:spacing w:after="0" w:line="240" w:lineRule="auto"/>
        <w:jc w:val="both"/>
        <w:rPr>
          <w:rFonts w:ascii="Garamond" w:hAnsi="Garamond"/>
          <w:b/>
          <w:bCs/>
          <w:u w:val="single"/>
        </w:rPr>
      </w:pPr>
    </w:p>
    <w:p w:rsidR="003268A9" w:rsidRPr="00A138E3" w:rsidRDefault="003268A9" w:rsidP="003268A9">
      <w:pPr>
        <w:widowControl w:val="0"/>
        <w:autoSpaceDE w:val="0"/>
        <w:autoSpaceDN w:val="0"/>
        <w:adjustRightInd w:val="0"/>
        <w:spacing w:after="0" w:line="240" w:lineRule="auto"/>
        <w:rPr>
          <w:rFonts w:ascii="Garamond" w:hAnsi="Garamond"/>
          <w:b/>
          <w:bCs/>
          <w:i/>
          <w:iCs/>
          <w:u w:val="single" w:color="1155CC"/>
        </w:rPr>
      </w:pPr>
      <w:r w:rsidRPr="00A138E3">
        <w:rPr>
          <w:rFonts w:ascii="Garamond" w:hAnsi="Garamond"/>
          <w:b/>
          <w:bCs/>
          <w:i/>
          <w:iCs/>
          <w:u w:val="single" w:color="1155CC"/>
        </w:rPr>
        <w:t xml:space="preserve">Tips for Celebrity Candidates: </w:t>
      </w:r>
    </w:p>
    <w:p w:rsidR="003268A9" w:rsidRPr="00A138E3" w:rsidRDefault="003268A9" w:rsidP="003268A9">
      <w:pPr>
        <w:widowControl w:val="0"/>
        <w:autoSpaceDE w:val="0"/>
        <w:autoSpaceDN w:val="0"/>
        <w:adjustRightInd w:val="0"/>
        <w:spacing w:after="0" w:line="240" w:lineRule="auto"/>
        <w:rPr>
          <w:rFonts w:ascii="Garamond" w:hAnsi="Garamond"/>
          <w:b/>
          <w:bCs/>
          <w:i/>
          <w:iCs/>
          <w:u w:val="single" w:color="1155CC"/>
        </w:rPr>
      </w:pPr>
    </w:p>
    <w:p w:rsidR="003268A9" w:rsidRPr="00A138E3" w:rsidRDefault="003268A9" w:rsidP="003268A9">
      <w:pPr>
        <w:widowControl w:val="0"/>
        <w:numPr>
          <w:ilvl w:val="0"/>
          <w:numId w:val="18"/>
        </w:numPr>
        <w:tabs>
          <w:tab w:val="left" w:pos="220"/>
          <w:tab w:val="left" w:pos="720"/>
        </w:tabs>
        <w:autoSpaceDE w:val="0"/>
        <w:autoSpaceDN w:val="0"/>
        <w:adjustRightInd w:val="0"/>
        <w:spacing w:after="0" w:line="240" w:lineRule="auto"/>
        <w:rPr>
          <w:rFonts w:ascii="Garamond" w:hAnsi="Garamond"/>
          <w:u w:color="1155CC"/>
        </w:rPr>
      </w:pPr>
      <w:r w:rsidRPr="00A138E3">
        <w:rPr>
          <w:rFonts w:ascii="Garamond" w:hAnsi="Garamond"/>
          <w:b/>
          <w:bCs/>
          <w:u w:val="single" w:color="1155CC"/>
        </w:rPr>
        <w:t>Stretching Daily and Self-Training:</w:t>
      </w:r>
      <w:r w:rsidRPr="00A138E3">
        <w:rPr>
          <w:rFonts w:ascii="Garamond" w:hAnsi="Garamond"/>
          <w:u w:color="1155CC"/>
        </w:rPr>
        <w:t xml:space="preserve"> Proper stretching and conditioning to prepare for the audition is highly suggested. Candidate should stretch the entire body. Work on dance skills outlined in this packet. </w:t>
      </w:r>
      <w:proofErr w:type="spellStart"/>
      <w:r w:rsidRPr="00A138E3">
        <w:rPr>
          <w:rFonts w:ascii="Garamond" w:hAnsi="Garamond"/>
          <w:u w:color="1155CC"/>
        </w:rPr>
        <w:t>Youtube</w:t>
      </w:r>
      <w:proofErr w:type="spellEnd"/>
      <w:r w:rsidRPr="00A138E3">
        <w:rPr>
          <w:rFonts w:ascii="Garamond" w:hAnsi="Garamond"/>
          <w:u w:color="1155CC"/>
        </w:rPr>
        <w:t xml:space="preserve">: </w:t>
      </w:r>
      <w:r w:rsidRPr="00A138E3">
        <w:rPr>
          <w:rFonts w:ascii="Garamond" w:hAnsi="Garamond"/>
          <w:i/>
          <w:u w:color="1155CC"/>
        </w:rPr>
        <w:t xml:space="preserve">Just For </w:t>
      </w:r>
      <w:proofErr w:type="spellStart"/>
      <w:r w:rsidRPr="00A138E3">
        <w:rPr>
          <w:rFonts w:ascii="Garamond" w:hAnsi="Garamond"/>
          <w:i/>
          <w:u w:color="1155CC"/>
        </w:rPr>
        <w:t>Kix</w:t>
      </w:r>
      <w:proofErr w:type="spellEnd"/>
      <w:r w:rsidRPr="00A138E3">
        <w:rPr>
          <w:rFonts w:ascii="Garamond" w:hAnsi="Garamond"/>
          <w:u w:color="1155CC"/>
        </w:rPr>
        <w:t xml:space="preserve"> to learn skills.</w:t>
      </w:r>
    </w:p>
    <w:p w:rsidR="003268A9" w:rsidRPr="00A138E3" w:rsidRDefault="003268A9" w:rsidP="003268A9">
      <w:pPr>
        <w:widowControl w:val="0"/>
        <w:autoSpaceDE w:val="0"/>
        <w:autoSpaceDN w:val="0"/>
        <w:adjustRightInd w:val="0"/>
        <w:spacing w:after="0" w:line="240" w:lineRule="auto"/>
        <w:rPr>
          <w:rFonts w:ascii="Garamond" w:hAnsi="Garamond"/>
          <w:u w:color="1155CC"/>
        </w:rPr>
      </w:pPr>
    </w:p>
    <w:p w:rsidR="003268A9" w:rsidRPr="00A138E3" w:rsidRDefault="003268A9" w:rsidP="003268A9">
      <w:pPr>
        <w:widowControl w:val="0"/>
        <w:numPr>
          <w:ilvl w:val="0"/>
          <w:numId w:val="18"/>
        </w:numPr>
        <w:tabs>
          <w:tab w:val="left" w:pos="220"/>
          <w:tab w:val="left" w:pos="720"/>
        </w:tabs>
        <w:autoSpaceDE w:val="0"/>
        <w:autoSpaceDN w:val="0"/>
        <w:adjustRightInd w:val="0"/>
        <w:spacing w:after="0" w:line="240" w:lineRule="auto"/>
        <w:rPr>
          <w:rFonts w:ascii="Garamond" w:hAnsi="Garamond"/>
          <w:u w:color="1155CC"/>
        </w:rPr>
      </w:pPr>
      <w:r w:rsidRPr="00A138E3">
        <w:rPr>
          <w:rFonts w:ascii="Garamond" w:hAnsi="Garamond"/>
          <w:b/>
          <w:bCs/>
          <w:u w:val="single" w:color="1155CC"/>
        </w:rPr>
        <w:t>Dance Studio Training:</w:t>
      </w:r>
      <w:r w:rsidRPr="00A138E3">
        <w:rPr>
          <w:rFonts w:ascii="Garamond" w:hAnsi="Garamond"/>
          <w:u w:color="1155CC"/>
        </w:rPr>
        <w:t xml:space="preserve"> Candidates may seek additional technique and skills training at local dance studios in the area. Recommended classes will be beginner and/or intermediate ballet, jazz, and turn/leap technique. </w:t>
      </w:r>
    </w:p>
    <w:p w:rsidR="003268A9" w:rsidRPr="00A138E3" w:rsidRDefault="003268A9" w:rsidP="003268A9">
      <w:pPr>
        <w:widowControl w:val="0"/>
        <w:autoSpaceDE w:val="0"/>
        <w:autoSpaceDN w:val="0"/>
        <w:adjustRightInd w:val="0"/>
        <w:spacing w:after="0" w:line="240" w:lineRule="auto"/>
        <w:rPr>
          <w:rFonts w:ascii="Garamond" w:hAnsi="Garamond"/>
          <w:u w:color="1155CC"/>
        </w:rPr>
      </w:pPr>
    </w:p>
    <w:p w:rsidR="00F1681D" w:rsidRPr="00E917FE" w:rsidRDefault="003268A9" w:rsidP="00E917FE">
      <w:pPr>
        <w:widowControl w:val="0"/>
        <w:numPr>
          <w:ilvl w:val="0"/>
          <w:numId w:val="18"/>
        </w:numPr>
        <w:tabs>
          <w:tab w:val="left" w:pos="220"/>
          <w:tab w:val="left" w:pos="720"/>
        </w:tabs>
        <w:autoSpaceDE w:val="0"/>
        <w:autoSpaceDN w:val="0"/>
        <w:adjustRightInd w:val="0"/>
        <w:spacing w:after="0" w:line="240" w:lineRule="auto"/>
        <w:rPr>
          <w:rFonts w:ascii="Garamond" w:hAnsi="Garamond"/>
          <w:u w:color="1155CC"/>
        </w:rPr>
      </w:pPr>
      <w:r>
        <w:rPr>
          <w:rFonts w:ascii="Garamond" w:hAnsi="Garamond"/>
          <w:b/>
          <w:bCs/>
          <w:u w:val="single" w:color="1155CC"/>
        </w:rPr>
        <w:t>Practice Showmanship/</w:t>
      </w:r>
      <w:r w:rsidRPr="00A138E3">
        <w:rPr>
          <w:rFonts w:ascii="Garamond" w:hAnsi="Garamond"/>
          <w:b/>
          <w:bCs/>
          <w:u w:val="single" w:color="1155CC"/>
        </w:rPr>
        <w:t>Projection</w:t>
      </w:r>
      <w:r w:rsidRPr="00A138E3">
        <w:rPr>
          <w:rFonts w:ascii="Garamond" w:hAnsi="Garamond"/>
          <w:u w:val="single" w:color="1155CC"/>
        </w:rPr>
        <w:t>:</w:t>
      </w:r>
      <w:r w:rsidRPr="00A138E3">
        <w:rPr>
          <w:rFonts w:ascii="Garamond" w:hAnsi="Garamond"/>
          <w:u w:color="1155CC"/>
        </w:rPr>
        <w:t xml:space="preserve"> The Celebrities dance with energy, poise, precision, and SMILES! Yes, smiling makes a world of difference when performing in front of the judges on audition day. </w:t>
      </w:r>
    </w:p>
    <w:p w:rsidR="00C612F6" w:rsidRDefault="00C612F6" w:rsidP="003268A9">
      <w:pPr>
        <w:widowControl w:val="0"/>
        <w:autoSpaceDE w:val="0"/>
        <w:autoSpaceDN w:val="0"/>
        <w:adjustRightInd w:val="0"/>
        <w:spacing w:after="0" w:line="240" w:lineRule="auto"/>
        <w:jc w:val="center"/>
        <w:rPr>
          <w:rFonts w:ascii="Garamond" w:hAnsi="Garamond"/>
          <w:b/>
          <w:bCs/>
        </w:rPr>
      </w:pPr>
    </w:p>
    <w:p w:rsidR="00C612F6" w:rsidRDefault="00C612F6" w:rsidP="003268A9">
      <w:pPr>
        <w:widowControl w:val="0"/>
        <w:autoSpaceDE w:val="0"/>
        <w:autoSpaceDN w:val="0"/>
        <w:adjustRightInd w:val="0"/>
        <w:spacing w:after="0" w:line="240" w:lineRule="auto"/>
        <w:jc w:val="center"/>
        <w:rPr>
          <w:rFonts w:ascii="Garamond" w:hAnsi="Garamond"/>
          <w:b/>
          <w:bCs/>
        </w:rPr>
      </w:pPr>
    </w:p>
    <w:p w:rsidR="00BC6F17" w:rsidRPr="003268A9" w:rsidRDefault="003268A9" w:rsidP="003268A9">
      <w:pPr>
        <w:widowControl w:val="0"/>
        <w:autoSpaceDE w:val="0"/>
        <w:autoSpaceDN w:val="0"/>
        <w:adjustRightInd w:val="0"/>
        <w:spacing w:after="0" w:line="240" w:lineRule="auto"/>
        <w:jc w:val="center"/>
        <w:rPr>
          <w:rFonts w:ascii="Garamond" w:hAnsi="Garamond"/>
          <w:b/>
          <w:bCs/>
        </w:rPr>
      </w:pPr>
      <w:r w:rsidRPr="00A138E3">
        <w:rPr>
          <w:rFonts w:ascii="Garamond" w:hAnsi="Garamond"/>
          <w:b/>
          <w:bCs/>
        </w:rPr>
        <w:lastRenderedPageBreak/>
        <w:t>GENERAL</w:t>
      </w:r>
      <w:r>
        <w:rPr>
          <w:rFonts w:ascii="Garamond" w:hAnsi="Garamond"/>
          <w:b/>
          <w:bCs/>
        </w:rPr>
        <w:t xml:space="preserve"> AUDITION</w:t>
      </w:r>
      <w:r w:rsidRPr="00A138E3">
        <w:rPr>
          <w:rFonts w:ascii="Garamond" w:hAnsi="Garamond"/>
          <w:b/>
          <w:bCs/>
        </w:rPr>
        <w:t xml:space="preserve"> INFORMATION</w:t>
      </w:r>
    </w:p>
    <w:p w:rsidR="00BC6F17" w:rsidRDefault="00BC6F17">
      <w:pPr>
        <w:widowControl w:val="0"/>
        <w:autoSpaceDE w:val="0"/>
        <w:autoSpaceDN w:val="0"/>
        <w:adjustRightInd w:val="0"/>
        <w:spacing w:after="0" w:line="240" w:lineRule="auto"/>
        <w:jc w:val="both"/>
        <w:rPr>
          <w:rFonts w:ascii="Garamond" w:hAnsi="Garamond"/>
          <w:b/>
          <w:bCs/>
          <w:u w:val="single"/>
        </w:rPr>
      </w:pPr>
    </w:p>
    <w:p w:rsidR="000C1E1B" w:rsidRPr="00A138E3" w:rsidRDefault="000C1E1B">
      <w:pPr>
        <w:widowControl w:val="0"/>
        <w:autoSpaceDE w:val="0"/>
        <w:autoSpaceDN w:val="0"/>
        <w:adjustRightInd w:val="0"/>
        <w:spacing w:after="0" w:line="240" w:lineRule="auto"/>
        <w:jc w:val="both"/>
        <w:rPr>
          <w:rFonts w:ascii="Garamond" w:hAnsi="Garamond"/>
          <w:b/>
          <w:bCs/>
          <w:u w:val="single"/>
        </w:rPr>
      </w:pPr>
      <w:r w:rsidRPr="00A138E3">
        <w:rPr>
          <w:rFonts w:ascii="Garamond" w:hAnsi="Garamond"/>
          <w:b/>
          <w:bCs/>
          <w:u w:val="single"/>
        </w:rPr>
        <w:t>Prep Clinics (Optional):</w:t>
      </w:r>
    </w:p>
    <w:p w:rsidR="007D686D" w:rsidRPr="00A138E3" w:rsidRDefault="007D686D">
      <w:pPr>
        <w:widowControl w:val="0"/>
        <w:autoSpaceDE w:val="0"/>
        <w:autoSpaceDN w:val="0"/>
        <w:adjustRightInd w:val="0"/>
        <w:spacing w:after="0" w:line="240" w:lineRule="auto"/>
        <w:jc w:val="both"/>
        <w:rPr>
          <w:rFonts w:ascii="Garamond" w:hAnsi="Garamond"/>
          <w:bCs/>
        </w:rPr>
      </w:pPr>
      <w:r w:rsidRPr="00A138E3">
        <w:rPr>
          <w:rFonts w:ascii="Garamond" w:hAnsi="Garamond"/>
          <w:bCs/>
        </w:rPr>
        <w:t>Tuesday, March 6</w:t>
      </w:r>
      <w:r w:rsidRPr="00A138E3">
        <w:rPr>
          <w:rFonts w:ascii="Garamond" w:hAnsi="Garamond"/>
          <w:bCs/>
          <w:vertAlign w:val="superscript"/>
        </w:rPr>
        <w:t>th</w:t>
      </w:r>
      <w:r w:rsidRPr="00A138E3">
        <w:rPr>
          <w:rFonts w:ascii="Garamond" w:hAnsi="Garamond"/>
          <w:bCs/>
        </w:rPr>
        <w:t>, 2018</w:t>
      </w:r>
    </w:p>
    <w:p w:rsidR="000C1E1B" w:rsidRPr="00A138E3" w:rsidRDefault="000C1E1B">
      <w:pPr>
        <w:widowControl w:val="0"/>
        <w:autoSpaceDE w:val="0"/>
        <w:autoSpaceDN w:val="0"/>
        <w:adjustRightInd w:val="0"/>
        <w:spacing w:after="0" w:line="240" w:lineRule="auto"/>
        <w:jc w:val="both"/>
        <w:rPr>
          <w:rFonts w:ascii="Garamond" w:hAnsi="Garamond"/>
        </w:rPr>
      </w:pPr>
      <w:r w:rsidRPr="00A138E3">
        <w:rPr>
          <w:rFonts w:ascii="Garamond" w:hAnsi="Garamond"/>
        </w:rPr>
        <w:t>Wednesday, March 21</w:t>
      </w:r>
      <w:r w:rsidRPr="00A138E3">
        <w:rPr>
          <w:rFonts w:ascii="Garamond" w:hAnsi="Garamond"/>
          <w:vertAlign w:val="superscript"/>
        </w:rPr>
        <w:t>st</w:t>
      </w:r>
      <w:r w:rsidRPr="00A138E3">
        <w:rPr>
          <w:rFonts w:ascii="Garamond" w:hAnsi="Garamond"/>
        </w:rPr>
        <w:t>, &amp; 28</w:t>
      </w:r>
      <w:r w:rsidRPr="00A138E3">
        <w:rPr>
          <w:rFonts w:ascii="Garamond" w:hAnsi="Garamond"/>
          <w:vertAlign w:val="superscript"/>
        </w:rPr>
        <w:t>th</w:t>
      </w:r>
      <w:r w:rsidRPr="00A138E3">
        <w:rPr>
          <w:rFonts w:ascii="Garamond" w:hAnsi="Garamond"/>
        </w:rPr>
        <w:t>, 2018</w:t>
      </w:r>
    </w:p>
    <w:p w:rsidR="000C1E1B" w:rsidRPr="00A138E3" w:rsidRDefault="000C1E1B">
      <w:pPr>
        <w:widowControl w:val="0"/>
        <w:autoSpaceDE w:val="0"/>
        <w:autoSpaceDN w:val="0"/>
        <w:adjustRightInd w:val="0"/>
        <w:spacing w:after="0" w:line="240" w:lineRule="auto"/>
        <w:jc w:val="both"/>
        <w:rPr>
          <w:rFonts w:ascii="Garamond" w:hAnsi="Garamond"/>
        </w:rPr>
      </w:pPr>
      <w:r w:rsidRPr="00A138E3">
        <w:rPr>
          <w:rFonts w:ascii="Garamond" w:hAnsi="Garamond"/>
        </w:rPr>
        <w:t>5:00-6:30pm</w:t>
      </w:r>
    </w:p>
    <w:p w:rsidR="000C1E1B" w:rsidRPr="00A138E3" w:rsidRDefault="000C1E1B">
      <w:pPr>
        <w:widowControl w:val="0"/>
        <w:autoSpaceDE w:val="0"/>
        <w:autoSpaceDN w:val="0"/>
        <w:adjustRightInd w:val="0"/>
        <w:spacing w:after="0" w:line="240" w:lineRule="auto"/>
        <w:jc w:val="both"/>
        <w:rPr>
          <w:rFonts w:ascii="Garamond" w:hAnsi="Garamond"/>
        </w:rPr>
      </w:pPr>
      <w:proofErr w:type="spellStart"/>
      <w:r w:rsidRPr="00A138E3">
        <w:rPr>
          <w:rFonts w:ascii="Garamond" w:hAnsi="Garamond"/>
        </w:rPr>
        <w:t>Timberview</w:t>
      </w:r>
      <w:proofErr w:type="spellEnd"/>
      <w:r w:rsidRPr="00A138E3">
        <w:rPr>
          <w:rFonts w:ascii="Garamond" w:hAnsi="Garamond"/>
        </w:rPr>
        <w:t xml:space="preserve"> HS Dance Studio</w:t>
      </w:r>
    </w:p>
    <w:p w:rsidR="000C1E1B" w:rsidRDefault="000C1E1B">
      <w:pPr>
        <w:widowControl w:val="0"/>
        <w:autoSpaceDE w:val="0"/>
        <w:autoSpaceDN w:val="0"/>
        <w:adjustRightInd w:val="0"/>
        <w:spacing w:after="0" w:line="240" w:lineRule="auto"/>
        <w:jc w:val="both"/>
        <w:rPr>
          <w:rFonts w:ascii="Garamond" w:hAnsi="Garamond"/>
        </w:rPr>
      </w:pPr>
      <w:r w:rsidRPr="00A138E3">
        <w:rPr>
          <w:rFonts w:ascii="Garamond" w:hAnsi="Garamond"/>
        </w:rPr>
        <w:t>*This prep clinic will focus on stretching, flexibility, and technical skills.</w:t>
      </w:r>
    </w:p>
    <w:p w:rsidR="006378FB" w:rsidRDefault="006378FB">
      <w:pPr>
        <w:widowControl w:val="0"/>
        <w:autoSpaceDE w:val="0"/>
        <w:autoSpaceDN w:val="0"/>
        <w:adjustRightInd w:val="0"/>
        <w:spacing w:after="0" w:line="240" w:lineRule="auto"/>
        <w:jc w:val="both"/>
        <w:rPr>
          <w:rFonts w:ascii="Garamond" w:hAnsi="Garamond"/>
        </w:rPr>
      </w:pPr>
    </w:p>
    <w:p w:rsidR="006378FB" w:rsidRPr="006378FB" w:rsidRDefault="006378FB" w:rsidP="006378FB">
      <w:pPr>
        <w:pStyle w:val="Normal1"/>
        <w:rPr>
          <w:rFonts w:ascii="Garamond" w:hAnsi="Garamond"/>
          <w:sz w:val="22"/>
          <w:szCs w:val="22"/>
        </w:rPr>
      </w:pPr>
      <w:r w:rsidRPr="006378FB">
        <w:rPr>
          <w:rFonts w:ascii="Garamond" w:hAnsi="Garamond"/>
          <w:b/>
          <w:bCs/>
          <w:sz w:val="22"/>
          <w:szCs w:val="22"/>
          <w:u w:val="single"/>
        </w:rPr>
        <w:t xml:space="preserve">Tryout Criteria - </w:t>
      </w:r>
      <w:r w:rsidRPr="006378FB">
        <w:rPr>
          <w:rFonts w:ascii="Garamond" w:hAnsi="Garamond"/>
          <w:b/>
          <w:sz w:val="22"/>
          <w:szCs w:val="22"/>
          <w:u w:val="single"/>
        </w:rPr>
        <w:t>candidate must meet the following criteria to audition for Celebrities</w:t>
      </w:r>
      <w:r w:rsidRPr="006378FB">
        <w:rPr>
          <w:rFonts w:ascii="Garamond" w:hAnsi="Garamond"/>
          <w:sz w:val="22"/>
          <w:szCs w:val="22"/>
        </w:rPr>
        <w:t>:</w:t>
      </w:r>
    </w:p>
    <w:p w:rsidR="006378FB" w:rsidRPr="006378FB" w:rsidRDefault="006378FB" w:rsidP="006378FB">
      <w:pPr>
        <w:pStyle w:val="Normal1"/>
        <w:rPr>
          <w:rFonts w:ascii="Garamond" w:hAnsi="Garamond"/>
          <w:sz w:val="22"/>
          <w:szCs w:val="22"/>
        </w:rPr>
      </w:pPr>
      <w:r w:rsidRPr="006378FB">
        <w:rPr>
          <w:rFonts w:ascii="Garamond" w:hAnsi="Garamond"/>
          <w:sz w:val="22"/>
          <w:szCs w:val="22"/>
        </w:rPr>
        <w:t> </w:t>
      </w:r>
    </w:p>
    <w:p w:rsidR="006378FB" w:rsidRPr="006378FB" w:rsidRDefault="003268A9" w:rsidP="00C32994">
      <w:pPr>
        <w:pStyle w:val="Normal1"/>
        <w:numPr>
          <w:ilvl w:val="0"/>
          <w:numId w:val="22"/>
        </w:numPr>
        <w:rPr>
          <w:rFonts w:ascii="Garamond" w:hAnsi="Garamond"/>
          <w:sz w:val="22"/>
          <w:szCs w:val="22"/>
        </w:rPr>
      </w:pPr>
      <w:r>
        <w:rPr>
          <w:rFonts w:ascii="Garamond" w:hAnsi="Garamond"/>
          <w:sz w:val="22"/>
          <w:szCs w:val="22"/>
        </w:rPr>
        <w:t>Must be enrolled</w:t>
      </w:r>
      <w:r w:rsidR="006378FB" w:rsidRPr="006378FB">
        <w:rPr>
          <w:rFonts w:ascii="Garamond" w:hAnsi="Garamond"/>
          <w:sz w:val="22"/>
          <w:szCs w:val="22"/>
        </w:rPr>
        <w:t xml:space="preserve"> at </w:t>
      </w:r>
      <w:proofErr w:type="spellStart"/>
      <w:r w:rsidR="006378FB" w:rsidRPr="006378FB">
        <w:rPr>
          <w:rFonts w:ascii="Garamond" w:hAnsi="Garamond"/>
          <w:sz w:val="22"/>
          <w:szCs w:val="22"/>
        </w:rPr>
        <w:t>Timberview</w:t>
      </w:r>
      <w:proofErr w:type="spellEnd"/>
      <w:r w:rsidR="006378FB" w:rsidRPr="006378FB">
        <w:rPr>
          <w:rFonts w:ascii="Garamond" w:hAnsi="Garamond"/>
          <w:sz w:val="22"/>
          <w:szCs w:val="22"/>
        </w:rPr>
        <w:t xml:space="preserve"> High School</w:t>
      </w:r>
      <w:r w:rsidR="006378FB">
        <w:rPr>
          <w:rFonts w:ascii="Garamond" w:hAnsi="Garamond"/>
          <w:sz w:val="22"/>
          <w:szCs w:val="22"/>
        </w:rPr>
        <w:t xml:space="preserve"> or Mansfield ISD Middle School</w:t>
      </w:r>
      <w:r w:rsidR="00496CB4">
        <w:rPr>
          <w:rFonts w:ascii="Garamond" w:hAnsi="Garamond"/>
          <w:sz w:val="22"/>
          <w:szCs w:val="22"/>
        </w:rPr>
        <w:t>s</w:t>
      </w:r>
      <w:r>
        <w:rPr>
          <w:rFonts w:ascii="Garamond" w:hAnsi="Garamond"/>
          <w:sz w:val="22"/>
          <w:szCs w:val="22"/>
        </w:rPr>
        <w:t xml:space="preserve"> prior to auditions.</w:t>
      </w:r>
    </w:p>
    <w:p w:rsidR="000C1E1B" w:rsidRPr="00A138E3" w:rsidRDefault="000C1E1B">
      <w:pPr>
        <w:widowControl w:val="0"/>
        <w:autoSpaceDE w:val="0"/>
        <w:autoSpaceDN w:val="0"/>
        <w:adjustRightInd w:val="0"/>
        <w:spacing w:after="0" w:line="240" w:lineRule="auto"/>
        <w:jc w:val="both"/>
        <w:rPr>
          <w:rFonts w:ascii="Garamond" w:hAnsi="Garamond"/>
          <w:b/>
          <w:bCs/>
          <w:u w:val="single"/>
        </w:rPr>
      </w:pPr>
    </w:p>
    <w:p w:rsidR="000C1E1B" w:rsidRPr="00A138E3" w:rsidRDefault="000C1E1B">
      <w:pPr>
        <w:widowControl w:val="0"/>
        <w:autoSpaceDE w:val="0"/>
        <w:autoSpaceDN w:val="0"/>
        <w:adjustRightInd w:val="0"/>
        <w:spacing w:after="0" w:line="240" w:lineRule="auto"/>
        <w:jc w:val="both"/>
        <w:rPr>
          <w:rFonts w:ascii="Garamond" w:hAnsi="Garamond"/>
          <w:b/>
          <w:bCs/>
          <w:u w:val="single"/>
        </w:rPr>
      </w:pPr>
      <w:r w:rsidRPr="00A138E3">
        <w:rPr>
          <w:rFonts w:ascii="Garamond" w:hAnsi="Garamond"/>
          <w:b/>
          <w:bCs/>
          <w:u w:val="single"/>
        </w:rPr>
        <w:t xml:space="preserve">WORKSHOP &amp; AUDITION INFORMATION (Mandatory): </w:t>
      </w:r>
    </w:p>
    <w:p w:rsidR="000C1E1B" w:rsidRPr="00A138E3" w:rsidRDefault="000C1E1B">
      <w:pPr>
        <w:widowControl w:val="0"/>
        <w:autoSpaceDE w:val="0"/>
        <w:autoSpaceDN w:val="0"/>
        <w:adjustRightInd w:val="0"/>
        <w:spacing w:after="0" w:line="240" w:lineRule="auto"/>
        <w:rPr>
          <w:rFonts w:ascii="Garamond" w:hAnsi="Garamond"/>
          <w:b/>
          <w:bCs/>
          <w:u w:val="single"/>
        </w:rPr>
      </w:pPr>
    </w:p>
    <w:p w:rsidR="000C1E1B" w:rsidRPr="00A138E3" w:rsidRDefault="000C1E1B">
      <w:pPr>
        <w:widowControl w:val="0"/>
        <w:autoSpaceDE w:val="0"/>
        <w:autoSpaceDN w:val="0"/>
        <w:adjustRightInd w:val="0"/>
        <w:spacing w:after="0" w:line="240" w:lineRule="auto"/>
        <w:rPr>
          <w:rFonts w:ascii="Garamond" w:hAnsi="Garamond"/>
          <w:u w:val="single"/>
        </w:rPr>
      </w:pPr>
      <w:r w:rsidRPr="00A138E3">
        <w:rPr>
          <w:rFonts w:ascii="Garamond" w:hAnsi="Garamond"/>
          <w:u w:val="single"/>
        </w:rPr>
        <w:t xml:space="preserve">Workshop at </w:t>
      </w:r>
      <w:proofErr w:type="spellStart"/>
      <w:r w:rsidRPr="00A138E3">
        <w:rPr>
          <w:rFonts w:ascii="Garamond" w:hAnsi="Garamond"/>
          <w:u w:val="single"/>
        </w:rPr>
        <w:t>Timberview</w:t>
      </w:r>
      <w:proofErr w:type="spellEnd"/>
      <w:r w:rsidRPr="00A138E3">
        <w:rPr>
          <w:rFonts w:ascii="Garamond" w:hAnsi="Garamond"/>
          <w:u w:val="single"/>
        </w:rPr>
        <w:t xml:space="preserve"> HS</w:t>
      </w:r>
      <w:r w:rsidR="00C26F15">
        <w:rPr>
          <w:rFonts w:ascii="Garamond" w:hAnsi="Garamond"/>
          <w:u w:val="single"/>
        </w:rPr>
        <w:t xml:space="preserve"> Main Gym</w:t>
      </w:r>
      <w:r w:rsidRPr="00A138E3">
        <w:rPr>
          <w:rFonts w:ascii="Garamond" w:hAnsi="Garamond"/>
          <w:u w:val="single"/>
        </w:rPr>
        <w:t xml:space="preserve">: </w:t>
      </w:r>
    </w:p>
    <w:p w:rsidR="000C1E1B" w:rsidRPr="00A138E3" w:rsidRDefault="000C1E1B">
      <w:pPr>
        <w:widowControl w:val="0"/>
        <w:autoSpaceDE w:val="0"/>
        <w:autoSpaceDN w:val="0"/>
        <w:adjustRightInd w:val="0"/>
        <w:spacing w:after="0" w:line="240" w:lineRule="auto"/>
        <w:rPr>
          <w:rFonts w:ascii="Garamond" w:hAnsi="Garamond"/>
        </w:rPr>
      </w:pPr>
      <w:r w:rsidRPr="00A138E3">
        <w:rPr>
          <w:rFonts w:ascii="Garamond" w:hAnsi="Garamond"/>
        </w:rPr>
        <w:t>Tuesday-Friday, April 3</w:t>
      </w:r>
      <w:r w:rsidRPr="00A138E3">
        <w:rPr>
          <w:rFonts w:ascii="Garamond" w:hAnsi="Garamond"/>
          <w:vertAlign w:val="superscript"/>
        </w:rPr>
        <w:t>rd</w:t>
      </w:r>
      <w:r w:rsidR="007D686D" w:rsidRPr="00A138E3">
        <w:rPr>
          <w:rFonts w:ascii="Garamond" w:hAnsi="Garamond"/>
        </w:rPr>
        <w:t xml:space="preserve"> </w:t>
      </w:r>
      <w:r w:rsidRPr="00A138E3">
        <w:rPr>
          <w:rFonts w:ascii="Garamond" w:hAnsi="Garamond"/>
        </w:rPr>
        <w:t>-</w:t>
      </w:r>
      <w:r w:rsidR="007D686D" w:rsidRPr="00A138E3">
        <w:rPr>
          <w:rFonts w:ascii="Garamond" w:hAnsi="Garamond"/>
        </w:rPr>
        <w:t xml:space="preserve"> </w:t>
      </w:r>
      <w:r w:rsidRPr="00A138E3">
        <w:rPr>
          <w:rFonts w:ascii="Garamond" w:hAnsi="Garamond"/>
        </w:rPr>
        <w:t>6</w:t>
      </w:r>
      <w:r w:rsidRPr="00A138E3">
        <w:rPr>
          <w:rFonts w:ascii="Garamond" w:hAnsi="Garamond"/>
          <w:vertAlign w:val="superscript"/>
        </w:rPr>
        <w:t>th</w:t>
      </w:r>
      <w:r w:rsidRPr="00A138E3">
        <w:rPr>
          <w:rFonts w:ascii="Garamond" w:hAnsi="Garamond"/>
        </w:rPr>
        <w:t>, 2018</w:t>
      </w:r>
    </w:p>
    <w:p w:rsidR="000C1E1B" w:rsidRPr="00A138E3" w:rsidRDefault="000C1E1B">
      <w:pPr>
        <w:widowControl w:val="0"/>
        <w:autoSpaceDE w:val="0"/>
        <w:autoSpaceDN w:val="0"/>
        <w:adjustRightInd w:val="0"/>
        <w:spacing w:after="0" w:line="240" w:lineRule="auto"/>
        <w:rPr>
          <w:rFonts w:ascii="Garamond" w:hAnsi="Garamond"/>
        </w:rPr>
      </w:pPr>
      <w:r w:rsidRPr="00A138E3">
        <w:rPr>
          <w:rFonts w:ascii="Garamond" w:hAnsi="Garamond"/>
        </w:rPr>
        <w:t xml:space="preserve">4:45pm-6:45pm </w:t>
      </w:r>
    </w:p>
    <w:p w:rsidR="000C1E1B" w:rsidRDefault="000C1E1B">
      <w:pPr>
        <w:widowControl w:val="0"/>
        <w:autoSpaceDE w:val="0"/>
        <w:autoSpaceDN w:val="0"/>
        <w:adjustRightInd w:val="0"/>
        <w:spacing w:after="0" w:line="240" w:lineRule="auto"/>
        <w:rPr>
          <w:rFonts w:ascii="Garamond" w:hAnsi="Garamond"/>
        </w:rPr>
      </w:pPr>
      <w:r w:rsidRPr="00A138E3">
        <w:rPr>
          <w:rFonts w:ascii="Garamond" w:hAnsi="Garamond"/>
        </w:rPr>
        <w:t xml:space="preserve">*Candidates auditioning will be required to attend </w:t>
      </w:r>
      <w:r w:rsidRPr="0079049B">
        <w:rPr>
          <w:rFonts w:ascii="Garamond" w:hAnsi="Garamond"/>
          <w:b/>
        </w:rPr>
        <w:t>all 4-workshop days</w:t>
      </w:r>
      <w:r w:rsidRPr="00A138E3">
        <w:rPr>
          <w:rFonts w:ascii="Garamond" w:hAnsi="Garamond"/>
        </w:rPr>
        <w:t xml:space="preserve"> in order to audition. </w:t>
      </w:r>
    </w:p>
    <w:p w:rsidR="00EA4BCE" w:rsidRPr="00A138E3" w:rsidRDefault="00EA4BCE">
      <w:pPr>
        <w:widowControl w:val="0"/>
        <w:autoSpaceDE w:val="0"/>
        <w:autoSpaceDN w:val="0"/>
        <w:adjustRightInd w:val="0"/>
        <w:spacing w:after="0" w:line="240" w:lineRule="auto"/>
        <w:rPr>
          <w:rFonts w:ascii="Garamond" w:hAnsi="Garamond"/>
          <w:u w:val="single"/>
        </w:rPr>
      </w:pPr>
    </w:p>
    <w:p w:rsidR="000C1E1B" w:rsidRPr="00A138E3" w:rsidRDefault="006378FB">
      <w:pPr>
        <w:widowControl w:val="0"/>
        <w:autoSpaceDE w:val="0"/>
        <w:autoSpaceDN w:val="0"/>
        <w:adjustRightInd w:val="0"/>
        <w:spacing w:after="0" w:line="240" w:lineRule="auto"/>
        <w:rPr>
          <w:rFonts w:ascii="Garamond" w:hAnsi="Garamond"/>
          <w:u w:val="single"/>
        </w:rPr>
      </w:pPr>
      <w:r>
        <w:rPr>
          <w:rFonts w:ascii="Garamond" w:hAnsi="Garamond"/>
          <w:u w:val="single"/>
        </w:rPr>
        <w:t>Audition at Legacy HS:</w:t>
      </w:r>
    </w:p>
    <w:p w:rsidR="000C1E1B" w:rsidRPr="00A138E3" w:rsidRDefault="000C1E1B">
      <w:pPr>
        <w:widowControl w:val="0"/>
        <w:autoSpaceDE w:val="0"/>
        <w:autoSpaceDN w:val="0"/>
        <w:adjustRightInd w:val="0"/>
        <w:spacing w:after="0" w:line="240" w:lineRule="auto"/>
        <w:rPr>
          <w:rFonts w:ascii="Garamond" w:hAnsi="Garamond"/>
        </w:rPr>
      </w:pPr>
      <w:r w:rsidRPr="00A138E3">
        <w:rPr>
          <w:rFonts w:ascii="Garamond" w:hAnsi="Garamond"/>
        </w:rPr>
        <w:t>Saturday, April 7</w:t>
      </w:r>
      <w:r w:rsidRPr="00A138E3">
        <w:rPr>
          <w:rFonts w:ascii="Garamond" w:hAnsi="Garamond"/>
          <w:vertAlign w:val="superscript"/>
        </w:rPr>
        <w:t>th</w:t>
      </w:r>
      <w:r w:rsidRPr="00A138E3">
        <w:rPr>
          <w:rFonts w:ascii="Garamond" w:hAnsi="Garamond"/>
        </w:rPr>
        <w:t xml:space="preserve">, 2018 </w:t>
      </w:r>
    </w:p>
    <w:p w:rsidR="000C1E1B" w:rsidRPr="00A138E3" w:rsidRDefault="000C1E1B">
      <w:pPr>
        <w:widowControl w:val="0"/>
        <w:autoSpaceDE w:val="0"/>
        <w:autoSpaceDN w:val="0"/>
        <w:adjustRightInd w:val="0"/>
        <w:spacing w:after="0" w:line="240" w:lineRule="auto"/>
        <w:rPr>
          <w:rFonts w:ascii="Garamond" w:hAnsi="Garamond"/>
        </w:rPr>
      </w:pPr>
      <w:r w:rsidRPr="00A138E3">
        <w:rPr>
          <w:rFonts w:ascii="Garamond" w:hAnsi="Garamond"/>
        </w:rPr>
        <w:t>8:00am</w:t>
      </w:r>
      <w:r w:rsidR="0079049B">
        <w:rPr>
          <w:rFonts w:ascii="Garamond" w:hAnsi="Garamond"/>
        </w:rPr>
        <w:t xml:space="preserve"> - ???</w:t>
      </w:r>
      <w:r w:rsidRPr="00A138E3">
        <w:rPr>
          <w:rFonts w:ascii="Garamond" w:hAnsi="Garamond"/>
        </w:rPr>
        <w:t xml:space="preserve"> </w:t>
      </w:r>
    </w:p>
    <w:p w:rsidR="007D686D" w:rsidRDefault="000C1E1B">
      <w:pPr>
        <w:widowControl w:val="0"/>
        <w:autoSpaceDE w:val="0"/>
        <w:autoSpaceDN w:val="0"/>
        <w:adjustRightInd w:val="0"/>
        <w:spacing w:after="0" w:line="240" w:lineRule="auto"/>
        <w:rPr>
          <w:rFonts w:ascii="Garamond" w:hAnsi="Garamond"/>
        </w:rPr>
      </w:pPr>
      <w:r w:rsidRPr="00A138E3">
        <w:rPr>
          <w:rFonts w:ascii="Garamond" w:hAnsi="Garamond"/>
        </w:rPr>
        <w:t xml:space="preserve">*Prepare to arrive at 7:30am to stretch and review routine. </w:t>
      </w:r>
    </w:p>
    <w:p w:rsidR="00EA4BCE" w:rsidRPr="00A138E3" w:rsidRDefault="00EA4BCE">
      <w:pPr>
        <w:widowControl w:val="0"/>
        <w:autoSpaceDE w:val="0"/>
        <w:autoSpaceDN w:val="0"/>
        <w:adjustRightInd w:val="0"/>
        <w:spacing w:after="0" w:line="240" w:lineRule="auto"/>
        <w:rPr>
          <w:rFonts w:ascii="Garamond" w:hAnsi="Garamond"/>
        </w:rPr>
      </w:pPr>
    </w:p>
    <w:p w:rsidR="000C1E1B" w:rsidRPr="00A138E3" w:rsidRDefault="000C1E1B">
      <w:pPr>
        <w:widowControl w:val="0"/>
        <w:autoSpaceDE w:val="0"/>
        <w:autoSpaceDN w:val="0"/>
        <w:adjustRightInd w:val="0"/>
        <w:spacing w:after="0" w:line="240" w:lineRule="auto"/>
        <w:rPr>
          <w:rFonts w:ascii="Garamond" w:hAnsi="Garamond"/>
          <w:b/>
          <w:bCs/>
        </w:rPr>
      </w:pPr>
      <w:r w:rsidRPr="00A138E3">
        <w:rPr>
          <w:rFonts w:ascii="Garamond" w:hAnsi="Garamond"/>
          <w:b/>
          <w:bCs/>
        </w:rPr>
        <w:t>The workshop and auditions are closed to the outside public (this includes family and friends).</w:t>
      </w:r>
    </w:p>
    <w:p w:rsidR="001A517E" w:rsidRDefault="001A517E">
      <w:pPr>
        <w:widowControl w:val="0"/>
        <w:autoSpaceDE w:val="0"/>
        <w:autoSpaceDN w:val="0"/>
        <w:adjustRightInd w:val="0"/>
        <w:spacing w:after="0" w:line="240" w:lineRule="auto"/>
        <w:rPr>
          <w:rFonts w:ascii="Garamond" w:hAnsi="Garamond"/>
          <w:b/>
          <w:bCs/>
          <w:u w:val="single"/>
        </w:rPr>
      </w:pPr>
    </w:p>
    <w:p w:rsidR="00724A56" w:rsidRPr="00A138E3" w:rsidRDefault="000C1E1B">
      <w:pPr>
        <w:widowControl w:val="0"/>
        <w:autoSpaceDE w:val="0"/>
        <w:autoSpaceDN w:val="0"/>
        <w:adjustRightInd w:val="0"/>
        <w:spacing w:after="0" w:line="240" w:lineRule="auto"/>
        <w:rPr>
          <w:rFonts w:ascii="Garamond" w:hAnsi="Garamond"/>
          <w:bCs/>
        </w:rPr>
      </w:pPr>
      <w:r w:rsidRPr="00A138E3">
        <w:rPr>
          <w:rFonts w:ascii="Garamond" w:hAnsi="Garamond"/>
          <w:b/>
          <w:bCs/>
          <w:u w:val="single"/>
        </w:rPr>
        <w:t>Workshop and Audition Attire:</w:t>
      </w:r>
      <w:r w:rsidR="003268A9">
        <w:rPr>
          <w:rFonts w:ascii="Garamond" w:hAnsi="Garamond"/>
          <w:bCs/>
        </w:rPr>
        <w:t xml:space="preserve"> </w:t>
      </w:r>
      <w:r w:rsidR="00724A56" w:rsidRPr="00A138E3">
        <w:rPr>
          <w:rFonts w:ascii="Garamond" w:hAnsi="Garamond"/>
          <w:bCs/>
        </w:rPr>
        <w:t>Candidates will wear the listed attire during the workshop &amp; auditions.</w:t>
      </w:r>
    </w:p>
    <w:p w:rsidR="000C1E1B" w:rsidRPr="00A138E3" w:rsidRDefault="000C1E1B">
      <w:pPr>
        <w:widowControl w:val="0"/>
        <w:autoSpaceDE w:val="0"/>
        <w:autoSpaceDN w:val="0"/>
        <w:adjustRightInd w:val="0"/>
        <w:spacing w:after="0" w:line="240" w:lineRule="auto"/>
        <w:rPr>
          <w:rFonts w:ascii="Garamond" w:hAnsi="Garamond"/>
          <w:b/>
          <w:bCs/>
          <w:u w:val="single"/>
        </w:rPr>
      </w:pPr>
    </w:p>
    <w:p w:rsidR="000C1E1B" w:rsidRPr="00A138E3" w:rsidRDefault="000C1E1B" w:rsidP="00C32994">
      <w:pPr>
        <w:widowControl w:val="0"/>
        <w:numPr>
          <w:ilvl w:val="0"/>
          <w:numId w:val="20"/>
        </w:numPr>
        <w:tabs>
          <w:tab w:val="left" w:pos="220"/>
          <w:tab w:val="left" w:pos="720"/>
        </w:tabs>
        <w:autoSpaceDE w:val="0"/>
        <w:autoSpaceDN w:val="0"/>
        <w:adjustRightInd w:val="0"/>
        <w:spacing w:after="0" w:line="240" w:lineRule="auto"/>
        <w:rPr>
          <w:rFonts w:ascii="Garamond" w:hAnsi="Garamond"/>
        </w:rPr>
      </w:pPr>
      <w:r w:rsidRPr="00A138E3">
        <w:rPr>
          <w:rFonts w:ascii="Garamond" w:hAnsi="Garamond"/>
        </w:rPr>
        <w:t>Black tank top/shirt</w:t>
      </w:r>
      <w:r w:rsidR="00EA4BCE">
        <w:rPr>
          <w:rFonts w:ascii="Garamond" w:hAnsi="Garamond"/>
        </w:rPr>
        <w:t xml:space="preserve"> &amp; black sports bra</w:t>
      </w:r>
    </w:p>
    <w:p w:rsidR="000C1E1B" w:rsidRPr="00A138E3" w:rsidRDefault="000C1E1B" w:rsidP="00C32994">
      <w:pPr>
        <w:widowControl w:val="0"/>
        <w:numPr>
          <w:ilvl w:val="0"/>
          <w:numId w:val="20"/>
        </w:numPr>
        <w:tabs>
          <w:tab w:val="left" w:pos="220"/>
          <w:tab w:val="left" w:pos="720"/>
        </w:tabs>
        <w:autoSpaceDE w:val="0"/>
        <w:autoSpaceDN w:val="0"/>
        <w:adjustRightInd w:val="0"/>
        <w:spacing w:after="0" w:line="240" w:lineRule="auto"/>
        <w:rPr>
          <w:rFonts w:ascii="Garamond" w:hAnsi="Garamond"/>
        </w:rPr>
      </w:pPr>
      <w:r w:rsidRPr="00A138E3">
        <w:rPr>
          <w:rFonts w:ascii="Garamond" w:hAnsi="Garamond"/>
        </w:rPr>
        <w:t>Black jazz pants/leggings</w:t>
      </w:r>
    </w:p>
    <w:p w:rsidR="000C1E1B" w:rsidRPr="00A138E3" w:rsidRDefault="000C1E1B" w:rsidP="00C32994">
      <w:pPr>
        <w:widowControl w:val="0"/>
        <w:numPr>
          <w:ilvl w:val="0"/>
          <w:numId w:val="20"/>
        </w:numPr>
        <w:tabs>
          <w:tab w:val="left" w:pos="220"/>
          <w:tab w:val="left" w:pos="720"/>
        </w:tabs>
        <w:autoSpaceDE w:val="0"/>
        <w:autoSpaceDN w:val="0"/>
        <w:adjustRightInd w:val="0"/>
        <w:spacing w:after="0" w:line="240" w:lineRule="auto"/>
        <w:rPr>
          <w:rFonts w:ascii="Garamond" w:hAnsi="Garamond"/>
        </w:rPr>
      </w:pPr>
      <w:r w:rsidRPr="00A138E3">
        <w:rPr>
          <w:rFonts w:ascii="Garamond" w:hAnsi="Garamond"/>
        </w:rPr>
        <w:t xml:space="preserve">Tennis Shoes, </w:t>
      </w:r>
      <w:r w:rsidR="006378FB">
        <w:rPr>
          <w:rFonts w:ascii="Garamond" w:hAnsi="Garamond"/>
        </w:rPr>
        <w:t xml:space="preserve">Black/Tan Jazz shoes or </w:t>
      </w:r>
      <w:proofErr w:type="spellStart"/>
      <w:r w:rsidR="006378FB">
        <w:rPr>
          <w:rFonts w:ascii="Garamond" w:hAnsi="Garamond"/>
        </w:rPr>
        <w:t>Twylas</w:t>
      </w:r>
      <w:proofErr w:type="spellEnd"/>
      <w:r w:rsidR="006378FB">
        <w:rPr>
          <w:rFonts w:ascii="Garamond" w:hAnsi="Garamond"/>
        </w:rPr>
        <w:t xml:space="preserve"> h</w:t>
      </w:r>
      <w:r w:rsidRPr="00A138E3">
        <w:rPr>
          <w:rFonts w:ascii="Garamond" w:hAnsi="Garamond"/>
        </w:rPr>
        <w:t>alf-soles (no socks)</w:t>
      </w:r>
    </w:p>
    <w:p w:rsidR="000C1E1B" w:rsidRPr="00A138E3" w:rsidRDefault="00EA4BCE" w:rsidP="00C32994">
      <w:pPr>
        <w:widowControl w:val="0"/>
        <w:numPr>
          <w:ilvl w:val="0"/>
          <w:numId w:val="20"/>
        </w:numPr>
        <w:tabs>
          <w:tab w:val="left" w:pos="220"/>
          <w:tab w:val="left" w:pos="720"/>
        </w:tabs>
        <w:autoSpaceDE w:val="0"/>
        <w:autoSpaceDN w:val="0"/>
        <w:adjustRightInd w:val="0"/>
        <w:spacing w:after="0" w:line="240" w:lineRule="auto"/>
        <w:rPr>
          <w:rFonts w:ascii="Garamond" w:hAnsi="Garamond"/>
        </w:rPr>
      </w:pPr>
      <w:r>
        <w:rPr>
          <w:rFonts w:ascii="Garamond" w:hAnsi="Garamond"/>
        </w:rPr>
        <w:t>Hair in tight ponytail, make-u</w:t>
      </w:r>
      <w:r w:rsidR="000C1E1B" w:rsidRPr="00A138E3">
        <w:rPr>
          <w:rFonts w:ascii="Garamond" w:hAnsi="Garamond"/>
        </w:rPr>
        <w:t>p</w:t>
      </w:r>
      <w:r>
        <w:rPr>
          <w:rFonts w:ascii="Garamond" w:hAnsi="Garamond"/>
        </w:rPr>
        <w:t>, no jewelry (small stud earring only)</w:t>
      </w:r>
    </w:p>
    <w:p w:rsidR="006378FB" w:rsidRPr="00225C6E" w:rsidRDefault="00724A56" w:rsidP="00225C6E">
      <w:pPr>
        <w:widowControl w:val="0"/>
        <w:numPr>
          <w:ilvl w:val="0"/>
          <w:numId w:val="20"/>
        </w:numPr>
        <w:tabs>
          <w:tab w:val="left" w:pos="220"/>
          <w:tab w:val="left" w:pos="720"/>
        </w:tabs>
        <w:autoSpaceDE w:val="0"/>
        <w:autoSpaceDN w:val="0"/>
        <w:adjustRightInd w:val="0"/>
        <w:spacing w:after="0" w:line="240" w:lineRule="auto"/>
        <w:rPr>
          <w:rFonts w:ascii="Garamond" w:hAnsi="Garamond"/>
          <w:b/>
          <w:bCs/>
        </w:rPr>
      </w:pPr>
      <w:r w:rsidRPr="00A138E3">
        <w:rPr>
          <w:rFonts w:ascii="Garamond" w:hAnsi="Garamond"/>
          <w:b/>
          <w:bCs/>
        </w:rPr>
        <w:t>Auditions: m</w:t>
      </w:r>
      <w:r w:rsidR="000C1E1B" w:rsidRPr="00A138E3">
        <w:rPr>
          <w:rFonts w:ascii="Garamond" w:hAnsi="Garamond"/>
          <w:b/>
          <w:bCs/>
        </w:rPr>
        <w:t>ake sure your audition number is secured and visible to judges.</w:t>
      </w:r>
    </w:p>
    <w:p w:rsidR="006378FB" w:rsidRDefault="006378FB">
      <w:pPr>
        <w:widowControl w:val="0"/>
        <w:autoSpaceDE w:val="0"/>
        <w:autoSpaceDN w:val="0"/>
        <w:adjustRightInd w:val="0"/>
        <w:spacing w:after="0" w:line="240" w:lineRule="auto"/>
        <w:rPr>
          <w:rFonts w:ascii="Garamond" w:hAnsi="Garamond"/>
          <w:u w:val="single"/>
        </w:rPr>
      </w:pPr>
    </w:p>
    <w:p w:rsidR="006378FB" w:rsidRDefault="006378FB">
      <w:pPr>
        <w:widowControl w:val="0"/>
        <w:autoSpaceDE w:val="0"/>
        <w:autoSpaceDN w:val="0"/>
        <w:adjustRightInd w:val="0"/>
        <w:spacing w:after="0" w:line="240" w:lineRule="auto"/>
        <w:rPr>
          <w:rFonts w:ascii="Garamond" w:hAnsi="Garamond"/>
        </w:rPr>
      </w:pPr>
      <w:r>
        <w:rPr>
          <w:rFonts w:ascii="Garamond" w:hAnsi="Garamond"/>
          <w:b/>
          <w:u w:val="single"/>
        </w:rPr>
        <w:t>AUDITION RESULTS</w:t>
      </w:r>
      <w:r w:rsidR="000C1E1B" w:rsidRPr="00A138E3">
        <w:rPr>
          <w:rFonts w:ascii="Garamond" w:hAnsi="Garamond"/>
          <w:u w:val="single"/>
        </w:rPr>
        <w:t>:</w:t>
      </w:r>
      <w:r w:rsidR="000C1E1B" w:rsidRPr="00A138E3">
        <w:rPr>
          <w:rFonts w:ascii="Garamond" w:hAnsi="Garamond"/>
        </w:rPr>
        <w:t xml:space="preserve"> </w:t>
      </w:r>
    </w:p>
    <w:p w:rsidR="000C1E1B" w:rsidRPr="00A138E3" w:rsidRDefault="000C1E1B">
      <w:pPr>
        <w:widowControl w:val="0"/>
        <w:autoSpaceDE w:val="0"/>
        <w:autoSpaceDN w:val="0"/>
        <w:adjustRightInd w:val="0"/>
        <w:spacing w:after="0" w:line="240" w:lineRule="auto"/>
        <w:rPr>
          <w:rFonts w:ascii="Garamond" w:hAnsi="Garamond"/>
        </w:rPr>
      </w:pPr>
    </w:p>
    <w:p w:rsidR="000C1E1B" w:rsidRPr="000F1B04" w:rsidRDefault="000C1E1B">
      <w:pPr>
        <w:widowControl w:val="0"/>
        <w:autoSpaceDE w:val="0"/>
        <w:autoSpaceDN w:val="0"/>
        <w:adjustRightInd w:val="0"/>
        <w:spacing w:after="0" w:line="240" w:lineRule="auto"/>
        <w:rPr>
          <w:rFonts w:ascii="Garamond" w:hAnsi="Garamond"/>
          <w:i/>
          <w:sz w:val="24"/>
          <w:szCs w:val="24"/>
          <w:u w:color="1155CC"/>
        </w:rPr>
      </w:pPr>
      <w:r w:rsidRPr="00A138E3">
        <w:rPr>
          <w:rFonts w:ascii="Garamond" w:hAnsi="Garamond"/>
        </w:rPr>
        <w:t xml:space="preserve">The final audition results will be posted on the Mansfield ISD Website at the results page. </w:t>
      </w:r>
      <w:r w:rsidRPr="000F1B04">
        <w:rPr>
          <w:rFonts w:ascii="Garamond" w:hAnsi="Garamond"/>
          <w:b/>
          <w:i/>
        </w:rPr>
        <w:t>To access</w:t>
      </w:r>
      <w:r w:rsidR="000F1B04" w:rsidRPr="000F1B04">
        <w:rPr>
          <w:rFonts w:ascii="Garamond" w:hAnsi="Garamond"/>
          <w:b/>
          <w:i/>
        </w:rPr>
        <w:t>, go to</w:t>
      </w:r>
      <w:r w:rsidR="000F1B04" w:rsidRPr="000F1B04">
        <w:rPr>
          <w:rFonts w:ascii="Garamond" w:hAnsi="Garamond"/>
          <w:b/>
          <w:i/>
          <w:sz w:val="24"/>
          <w:szCs w:val="24"/>
        </w:rPr>
        <w:t>:</w:t>
      </w:r>
      <w:r w:rsidRPr="000F1B04">
        <w:rPr>
          <w:rFonts w:ascii="Garamond" w:hAnsi="Garamond"/>
          <w:i/>
          <w:sz w:val="24"/>
          <w:szCs w:val="24"/>
        </w:rPr>
        <w:t xml:space="preserve"> </w:t>
      </w:r>
      <w:r w:rsidRPr="000F1B04">
        <w:rPr>
          <w:rFonts w:ascii="Garamond" w:hAnsi="Garamond"/>
          <w:b/>
          <w:i/>
          <w:color w:val="1155CC"/>
          <w:sz w:val="24"/>
          <w:szCs w:val="24"/>
          <w:u w:val="single" w:color="1155CC"/>
        </w:rPr>
        <w:t>www.mansfieldisd.org</w:t>
      </w:r>
      <w:r w:rsidRPr="000F1B04">
        <w:rPr>
          <w:rFonts w:ascii="Garamond" w:hAnsi="Garamond"/>
          <w:b/>
          <w:i/>
          <w:sz w:val="24"/>
          <w:szCs w:val="24"/>
          <w:u w:color="1155CC"/>
        </w:rPr>
        <w:t xml:space="preserve"> → Departments → Fine Arts → Drill Team → Drill Team Results. Results will be posted after the final tryout group auditions for the district that day.</w:t>
      </w:r>
    </w:p>
    <w:p w:rsidR="000C1E1B" w:rsidRPr="00A138E3" w:rsidRDefault="000C1E1B">
      <w:pPr>
        <w:widowControl w:val="0"/>
        <w:autoSpaceDE w:val="0"/>
        <w:autoSpaceDN w:val="0"/>
        <w:adjustRightInd w:val="0"/>
        <w:spacing w:after="0" w:line="240" w:lineRule="auto"/>
        <w:rPr>
          <w:rFonts w:ascii="Garamond" w:hAnsi="Garamond"/>
          <w:u w:color="1155CC"/>
        </w:rPr>
      </w:pPr>
    </w:p>
    <w:p w:rsidR="00724A56" w:rsidRPr="00A138E3" w:rsidRDefault="000C1E1B">
      <w:pPr>
        <w:widowControl w:val="0"/>
        <w:autoSpaceDE w:val="0"/>
        <w:autoSpaceDN w:val="0"/>
        <w:adjustRightInd w:val="0"/>
        <w:spacing w:after="0" w:line="240" w:lineRule="auto"/>
        <w:rPr>
          <w:rFonts w:ascii="Garamond" w:hAnsi="Garamond"/>
          <w:u w:color="1155CC"/>
        </w:rPr>
      </w:pPr>
      <w:r w:rsidRPr="00A138E3">
        <w:rPr>
          <w:rFonts w:ascii="Garamond" w:hAnsi="Garamond"/>
          <w:u w:color="1155CC"/>
        </w:rPr>
        <w:t>*Candidates not</w:t>
      </w:r>
      <w:r w:rsidR="000A6C9A" w:rsidRPr="00A138E3">
        <w:rPr>
          <w:rFonts w:ascii="Garamond" w:hAnsi="Garamond"/>
          <w:u w:color="1155CC"/>
        </w:rPr>
        <w:t xml:space="preserve"> selected for the Varsity team, </w:t>
      </w:r>
      <w:r w:rsidRPr="00A138E3">
        <w:rPr>
          <w:rFonts w:ascii="Garamond" w:hAnsi="Garamond"/>
          <w:u w:color="1155CC"/>
        </w:rPr>
        <w:t>wi</w:t>
      </w:r>
      <w:r w:rsidR="000A6C9A" w:rsidRPr="00A138E3">
        <w:rPr>
          <w:rFonts w:ascii="Garamond" w:hAnsi="Garamond"/>
          <w:u w:color="1155CC"/>
        </w:rPr>
        <w:t xml:space="preserve">ll have the option to be on </w:t>
      </w:r>
      <w:r w:rsidRPr="00A138E3">
        <w:rPr>
          <w:rFonts w:ascii="Garamond" w:hAnsi="Garamond"/>
          <w:u w:color="1155CC"/>
        </w:rPr>
        <w:t>Junior Varsity.</w:t>
      </w:r>
    </w:p>
    <w:p w:rsidR="00925775" w:rsidRPr="00A138E3" w:rsidRDefault="00925775" w:rsidP="00925775">
      <w:pPr>
        <w:widowControl w:val="0"/>
        <w:tabs>
          <w:tab w:val="left" w:pos="220"/>
          <w:tab w:val="left" w:pos="720"/>
        </w:tabs>
        <w:autoSpaceDE w:val="0"/>
        <w:autoSpaceDN w:val="0"/>
        <w:adjustRightInd w:val="0"/>
        <w:spacing w:after="0" w:line="240" w:lineRule="auto"/>
        <w:rPr>
          <w:rFonts w:ascii="Garamond" w:hAnsi="Garamond"/>
          <w:u w:color="1155CC"/>
        </w:rPr>
      </w:pPr>
    </w:p>
    <w:p w:rsidR="000C1E1B" w:rsidRDefault="00496CB4">
      <w:pPr>
        <w:widowControl w:val="0"/>
        <w:autoSpaceDE w:val="0"/>
        <w:autoSpaceDN w:val="0"/>
        <w:adjustRightInd w:val="0"/>
        <w:spacing w:after="0" w:line="240" w:lineRule="auto"/>
        <w:rPr>
          <w:rFonts w:ascii="Garamond" w:hAnsi="Garamond"/>
          <w:b/>
          <w:bCs/>
          <w:u w:val="single" w:color="1155CC"/>
        </w:rPr>
      </w:pPr>
      <w:r>
        <w:rPr>
          <w:rFonts w:ascii="Garamond" w:hAnsi="Garamond"/>
          <w:b/>
          <w:bCs/>
          <w:u w:val="single" w:color="1155CC"/>
        </w:rPr>
        <w:t>Listed below are suggested technical skills and progressions candidates should be working on prior to try-outs.</w:t>
      </w:r>
    </w:p>
    <w:p w:rsidR="00496CB4" w:rsidRPr="00A138E3" w:rsidRDefault="00496CB4">
      <w:pPr>
        <w:widowControl w:val="0"/>
        <w:autoSpaceDE w:val="0"/>
        <w:autoSpaceDN w:val="0"/>
        <w:adjustRightInd w:val="0"/>
        <w:spacing w:after="0" w:line="240" w:lineRule="auto"/>
        <w:rPr>
          <w:rFonts w:ascii="Garamond" w:hAnsi="Garamond"/>
          <w:b/>
          <w:bCs/>
          <w:u w:val="single" w:color="1155CC"/>
        </w:rPr>
      </w:pPr>
    </w:p>
    <w:p w:rsidR="00496CB4" w:rsidRDefault="00496CB4">
      <w:pPr>
        <w:widowControl w:val="0"/>
        <w:autoSpaceDE w:val="0"/>
        <w:autoSpaceDN w:val="0"/>
        <w:adjustRightInd w:val="0"/>
        <w:spacing w:after="0" w:line="240" w:lineRule="auto"/>
        <w:rPr>
          <w:rFonts w:ascii="Garamond" w:hAnsi="Garamond"/>
          <w:u w:color="1155CC"/>
        </w:rPr>
      </w:pPr>
      <w:r>
        <w:rPr>
          <w:rFonts w:ascii="Garamond" w:hAnsi="Garamond"/>
          <w:u w:color="1155CC"/>
        </w:rPr>
        <w:t xml:space="preserve">Splits </w:t>
      </w:r>
      <w:r w:rsidRPr="00A138E3">
        <w:rPr>
          <w:rFonts w:ascii="Garamond" w:hAnsi="Garamond"/>
          <w:u w:color="1155CC"/>
        </w:rPr>
        <w:t>(Left, Center, Rig</w:t>
      </w:r>
      <w:r>
        <w:rPr>
          <w:rFonts w:ascii="Garamond" w:hAnsi="Garamond"/>
          <w:u w:color="1155CC"/>
        </w:rPr>
        <w:t>ht)</w:t>
      </w:r>
      <w:r w:rsidR="001A517E" w:rsidRPr="001A517E">
        <w:rPr>
          <w:rFonts w:ascii="Garamond" w:hAnsi="Garamond"/>
          <w:u w:color="1155CC"/>
        </w:rPr>
        <w:t xml:space="preserve"> </w:t>
      </w:r>
      <w:r w:rsidR="001A517E">
        <w:rPr>
          <w:rFonts w:ascii="Garamond" w:hAnsi="Garamond"/>
          <w:u w:color="1155CC"/>
        </w:rPr>
        <w:tab/>
      </w:r>
      <w:r w:rsidR="001A517E">
        <w:rPr>
          <w:rFonts w:ascii="Garamond" w:hAnsi="Garamond"/>
          <w:u w:color="1155CC"/>
        </w:rPr>
        <w:tab/>
      </w:r>
      <w:r w:rsidR="001A517E">
        <w:rPr>
          <w:rFonts w:ascii="Garamond" w:hAnsi="Garamond"/>
          <w:u w:color="1155CC"/>
        </w:rPr>
        <w:tab/>
      </w:r>
      <w:r w:rsidR="001A517E">
        <w:rPr>
          <w:rFonts w:ascii="Garamond" w:hAnsi="Garamond"/>
          <w:u w:color="1155CC"/>
        </w:rPr>
        <w:tab/>
      </w:r>
      <w:r w:rsidR="001A517E">
        <w:rPr>
          <w:rFonts w:ascii="Garamond" w:hAnsi="Garamond"/>
          <w:u w:color="1155CC"/>
        </w:rPr>
        <w:tab/>
        <w:t>Toe-Touch/Tilt Jump</w:t>
      </w:r>
    </w:p>
    <w:p w:rsidR="00496CB4" w:rsidRDefault="00496CB4">
      <w:pPr>
        <w:widowControl w:val="0"/>
        <w:autoSpaceDE w:val="0"/>
        <w:autoSpaceDN w:val="0"/>
        <w:adjustRightInd w:val="0"/>
        <w:spacing w:after="0" w:line="240" w:lineRule="auto"/>
        <w:rPr>
          <w:rFonts w:ascii="Garamond" w:hAnsi="Garamond"/>
          <w:u w:color="1155CC"/>
        </w:rPr>
      </w:pPr>
      <w:r>
        <w:rPr>
          <w:rFonts w:ascii="Garamond" w:hAnsi="Garamond"/>
          <w:u w:color="1155CC"/>
        </w:rPr>
        <w:t>High Kick Combinations</w:t>
      </w:r>
      <w:r w:rsidR="001A517E">
        <w:rPr>
          <w:rFonts w:ascii="Garamond" w:hAnsi="Garamond"/>
          <w:u w:color="1155CC"/>
        </w:rPr>
        <w:tab/>
      </w:r>
      <w:r w:rsidR="001A517E">
        <w:rPr>
          <w:rFonts w:ascii="Garamond" w:hAnsi="Garamond"/>
          <w:u w:color="1155CC"/>
        </w:rPr>
        <w:tab/>
      </w:r>
      <w:r w:rsidR="001A517E">
        <w:rPr>
          <w:rFonts w:ascii="Garamond" w:hAnsi="Garamond"/>
          <w:u w:color="1155CC"/>
        </w:rPr>
        <w:tab/>
      </w:r>
      <w:r w:rsidR="001A517E">
        <w:rPr>
          <w:rFonts w:ascii="Garamond" w:hAnsi="Garamond"/>
          <w:u w:color="1155CC"/>
        </w:rPr>
        <w:tab/>
      </w:r>
      <w:r w:rsidR="001A517E">
        <w:rPr>
          <w:rFonts w:ascii="Garamond" w:hAnsi="Garamond"/>
          <w:u w:color="1155CC"/>
        </w:rPr>
        <w:tab/>
      </w:r>
      <w:r w:rsidR="001A517E">
        <w:rPr>
          <w:rFonts w:ascii="Garamond" w:hAnsi="Garamond"/>
          <w:u w:color="1155CC"/>
        </w:rPr>
        <w:tab/>
        <w:t>Calypso Leap/</w:t>
      </w:r>
      <w:proofErr w:type="spellStart"/>
      <w:r w:rsidR="001A517E">
        <w:rPr>
          <w:rFonts w:ascii="Garamond" w:hAnsi="Garamond"/>
          <w:u w:color="1155CC"/>
        </w:rPr>
        <w:t>Capezio</w:t>
      </w:r>
      <w:proofErr w:type="spellEnd"/>
      <w:r w:rsidR="001A517E">
        <w:rPr>
          <w:rFonts w:ascii="Garamond" w:hAnsi="Garamond"/>
          <w:u w:color="1155CC"/>
        </w:rPr>
        <w:t xml:space="preserve"> Jump</w:t>
      </w:r>
    </w:p>
    <w:p w:rsidR="00496CB4" w:rsidRDefault="000C1E1B">
      <w:pPr>
        <w:widowControl w:val="0"/>
        <w:autoSpaceDE w:val="0"/>
        <w:autoSpaceDN w:val="0"/>
        <w:adjustRightInd w:val="0"/>
        <w:spacing w:after="0" w:line="240" w:lineRule="auto"/>
        <w:rPr>
          <w:rFonts w:ascii="Garamond" w:hAnsi="Garamond"/>
          <w:u w:color="1155CC"/>
        </w:rPr>
      </w:pPr>
      <w:r w:rsidRPr="00A138E3">
        <w:rPr>
          <w:rFonts w:ascii="Garamond" w:hAnsi="Garamond"/>
          <w:u w:color="1155CC"/>
        </w:rPr>
        <w:t>Pirouette/Coupe</w:t>
      </w:r>
      <w:r w:rsidR="000F1B04">
        <w:rPr>
          <w:rFonts w:ascii="Garamond" w:hAnsi="Garamond"/>
          <w:u w:color="1155CC"/>
        </w:rPr>
        <w:t xml:space="preserve"> Turns </w:t>
      </w:r>
      <w:r w:rsidR="00496CB4">
        <w:rPr>
          <w:rFonts w:ascii="Garamond" w:hAnsi="Garamond"/>
          <w:u w:color="1155CC"/>
        </w:rPr>
        <w:t>(Double)</w:t>
      </w:r>
      <w:r w:rsidR="001A517E" w:rsidRPr="001A517E">
        <w:rPr>
          <w:rFonts w:ascii="Garamond" w:hAnsi="Garamond"/>
          <w:u w:color="1155CC"/>
        </w:rPr>
        <w:t xml:space="preserve"> </w:t>
      </w:r>
      <w:r w:rsidR="001A517E">
        <w:rPr>
          <w:rFonts w:ascii="Garamond" w:hAnsi="Garamond"/>
          <w:u w:color="1155CC"/>
        </w:rPr>
        <w:tab/>
      </w:r>
      <w:r w:rsidR="001A517E">
        <w:rPr>
          <w:rFonts w:ascii="Garamond" w:hAnsi="Garamond"/>
          <w:u w:color="1155CC"/>
        </w:rPr>
        <w:tab/>
      </w:r>
      <w:r w:rsidR="001A517E">
        <w:rPr>
          <w:rFonts w:ascii="Garamond" w:hAnsi="Garamond"/>
          <w:u w:color="1155CC"/>
        </w:rPr>
        <w:tab/>
      </w:r>
      <w:r w:rsidR="001A517E">
        <w:rPr>
          <w:rFonts w:ascii="Garamond" w:hAnsi="Garamond"/>
          <w:u w:color="1155CC"/>
        </w:rPr>
        <w:tab/>
        <w:t>Turning Disc</w:t>
      </w:r>
    </w:p>
    <w:p w:rsidR="001A517E" w:rsidRDefault="00496CB4">
      <w:pPr>
        <w:widowControl w:val="0"/>
        <w:autoSpaceDE w:val="0"/>
        <w:autoSpaceDN w:val="0"/>
        <w:adjustRightInd w:val="0"/>
        <w:spacing w:after="0" w:line="240" w:lineRule="auto"/>
        <w:rPr>
          <w:rFonts w:ascii="Garamond" w:hAnsi="Garamond"/>
          <w:u w:color="1155CC"/>
        </w:rPr>
      </w:pPr>
      <w:r>
        <w:rPr>
          <w:rFonts w:ascii="Garamond" w:hAnsi="Garamond"/>
          <w:u w:color="1155CC"/>
        </w:rPr>
        <w:t>Stationary/</w:t>
      </w:r>
      <w:proofErr w:type="spellStart"/>
      <w:r w:rsidR="001A517E">
        <w:rPr>
          <w:rFonts w:ascii="Garamond" w:hAnsi="Garamond"/>
          <w:u w:color="1155CC"/>
        </w:rPr>
        <w:t>Jete</w:t>
      </w:r>
      <w:proofErr w:type="spellEnd"/>
      <w:r w:rsidR="001A517E">
        <w:rPr>
          <w:rFonts w:ascii="Garamond" w:hAnsi="Garamond"/>
          <w:u w:color="1155CC"/>
        </w:rPr>
        <w:t xml:space="preserve"> Leaps (incl.</w:t>
      </w:r>
      <w:r>
        <w:rPr>
          <w:rFonts w:ascii="Garamond" w:hAnsi="Garamond"/>
          <w:u w:color="1155CC"/>
        </w:rPr>
        <w:t xml:space="preserve"> advance leaps variations)</w:t>
      </w:r>
      <w:r w:rsidR="00724A56" w:rsidRPr="00A138E3">
        <w:rPr>
          <w:rFonts w:ascii="Garamond" w:hAnsi="Garamond"/>
          <w:u w:color="1155CC"/>
        </w:rPr>
        <w:tab/>
      </w:r>
      <w:r w:rsidR="000C1E1B" w:rsidRPr="00A138E3">
        <w:rPr>
          <w:rFonts w:ascii="Garamond" w:hAnsi="Garamond"/>
          <w:u w:color="1155CC"/>
        </w:rPr>
        <w:tab/>
      </w:r>
      <w:r w:rsidR="001A517E">
        <w:rPr>
          <w:rFonts w:ascii="Garamond" w:hAnsi="Garamond"/>
          <w:u w:color="1155CC"/>
        </w:rPr>
        <w:t xml:space="preserve">A La </w:t>
      </w:r>
      <w:proofErr w:type="spellStart"/>
      <w:r w:rsidR="001A517E">
        <w:rPr>
          <w:rFonts w:ascii="Garamond" w:hAnsi="Garamond"/>
          <w:u w:color="1155CC"/>
        </w:rPr>
        <w:t>Seconde’s</w:t>
      </w:r>
      <w:proofErr w:type="spellEnd"/>
      <w:r w:rsidR="001A517E">
        <w:rPr>
          <w:rFonts w:ascii="Garamond" w:hAnsi="Garamond"/>
          <w:u w:color="1155CC"/>
        </w:rPr>
        <w:t xml:space="preserve"> (Turns in 2nd)</w:t>
      </w:r>
    </w:p>
    <w:p w:rsidR="001A517E" w:rsidRPr="003268A9" w:rsidRDefault="001A517E" w:rsidP="003268A9">
      <w:pPr>
        <w:widowControl w:val="0"/>
        <w:autoSpaceDE w:val="0"/>
        <w:autoSpaceDN w:val="0"/>
        <w:adjustRightInd w:val="0"/>
        <w:spacing w:after="0" w:line="240" w:lineRule="auto"/>
        <w:rPr>
          <w:rFonts w:ascii="Garamond" w:hAnsi="Garamond"/>
          <w:u w:color="1155CC"/>
        </w:rPr>
      </w:pPr>
      <w:proofErr w:type="spellStart"/>
      <w:r>
        <w:rPr>
          <w:rFonts w:ascii="Garamond" w:hAnsi="Garamond"/>
          <w:u w:color="1155CC"/>
        </w:rPr>
        <w:t>Flexiblity</w:t>
      </w:r>
      <w:proofErr w:type="spellEnd"/>
      <w:r>
        <w:rPr>
          <w:rFonts w:ascii="Garamond" w:hAnsi="Garamond"/>
          <w:u w:color="1155CC"/>
        </w:rPr>
        <w:t xml:space="preserve">, Stamina, </w:t>
      </w:r>
      <w:r w:rsidRPr="00A138E3">
        <w:rPr>
          <w:rFonts w:ascii="Garamond" w:hAnsi="Garamond"/>
          <w:u w:color="1155CC"/>
        </w:rPr>
        <w:t>Endurance</w:t>
      </w:r>
      <w:r>
        <w:rPr>
          <w:rFonts w:ascii="Garamond" w:hAnsi="Garamond"/>
          <w:u w:color="1155CC"/>
        </w:rPr>
        <w:t xml:space="preserve">, &amp; </w:t>
      </w:r>
      <w:r w:rsidRPr="00A138E3">
        <w:rPr>
          <w:rFonts w:ascii="Garamond" w:hAnsi="Garamond"/>
          <w:u w:color="1155CC"/>
        </w:rPr>
        <w:t>Execution</w:t>
      </w:r>
      <w:r w:rsidR="00C26F15">
        <w:rPr>
          <w:rFonts w:ascii="Garamond" w:hAnsi="Garamond"/>
          <w:u w:color="1155CC"/>
        </w:rPr>
        <w:tab/>
      </w:r>
    </w:p>
    <w:p w:rsidR="00123AF6" w:rsidRDefault="00123AF6" w:rsidP="00123AF6">
      <w:pPr>
        <w:pStyle w:val="Normal1"/>
        <w:jc w:val="center"/>
        <w:rPr>
          <w:rFonts w:ascii="Garamond" w:hAnsi="Garamond"/>
          <w:b/>
          <w:sz w:val="22"/>
          <w:szCs w:val="22"/>
        </w:rPr>
      </w:pPr>
      <w:r>
        <w:rPr>
          <w:rFonts w:ascii="Garamond" w:hAnsi="Garamond"/>
          <w:b/>
          <w:sz w:val="22"/>
          <w:szCs w:val="22"/>
        </w:rPr>
        <w:lastRenderedPageBreak/>
        <w:t>GENERAL INFORMATION</w:t>
      </w:r>
    </w:p>
    <w:p w:rsidR="009D4EFE" w:rsidRDefault="009D4EFE" w:rsidP="00123AF6">
      <w:pPr>
        <w:pStyle w:val="Normal1"/>
        <w:jc w:val="center"/>
        <w:rPr>
          <w:rFonts w:ascii="Garamond" w:hAnsi="Garamond"/>
          <w:b/>
          <w:sz w:val="22"/>
          <w:szCs w:val="22"/>
        </w:rPr>
      </w:pPr>
      <w:r w:rsidRPr="009D4EFE">
        <w:rPr>
          <w:rFonts w:ascii="Garamond" w:hAnsi="Garamond"/>
          <w:b/>
          <w:sz w:val="22"/>
          <w:szCs w:val="22"/>
        </w:rPr>
        <w:t xml:space="preserve">Celebrities </w:t>
      </w:r>
      <w:r w:rsidR="00BF68F9">
        <w:rPr>
          <w:rFonts w:ascii="Garamond" w:hAnsi="Garamond"/>
          <w:b/>
          <w:sz w:val="22"/>
          <w:szCs w:val="22"/>
        </w:rPr>
        <w:t>Year-In-Review</w:t>
      </w:r>
    </w:p>
    <w:p w:rsidR="00766210" w:rsidRDefault="00766210" w:rsidP="001C3205">
      <w:pPr>
        <w:pStyle w:val="Normal1"/>
        <w:rPr>
          <w:rFonts w:ascii="Garamond" w:hAnsi="Garamond"/>
          <w:bCs/>
          <w:sz w:val="22"/>
          <w:szCs w:val="22"/>
        </w:rPr>
      </w:pPr>
    </w:p>
    <w:p w:rsidR="00766210" w:rsidRDefault="00766210" w:rsidP="001C3205">
      <w:pPr>
        <w:pStyle w:val="Normal1"/>
        <w:rPr>
          <w:rFonts w:ascii="Garamond" w:hAnsi="Garamond"/>
          <w:b/>
          <w:bCs/>
          <w:sz w:val="22"/>
          <w:szCs w:val="22"/>
        </w:rPr>
      </w:pPr>
      <w:r w:rsidRPr="00766210">
        <w:rPr>
          <w:rFonts w:ascii="Garamond" w:hAnsi="Garamond"/>
          <w:b/>
          <w:bCs/>
          <w:sz w:val="22"/>
          <w:szCs w:val="22"/>
        </w:rPr>
        <w:t>Practice Schedule:</w:t>
      </w:r>
    </w:p>
    <w:p w:rsidR="00766210" w:rsidRPr="00766210" w:rsidRDefault="00766210" w:rsidP="001C3205">
      <w:pPr>
        <w:pStyle w:val="Normal1"/>
        <w:rPr>
          <w:rFonts w:ascii="Garamond" w:hAnsi="Garamond"/>
          <w:b/>
          <w:bCs/>
          <w:sz w:val="22"/>
          <w:szCs w:val="22"/>
        </w:rPr>
      </w:pPr>
    </w:p>
    <w:p w:rsidR="00766210" w:rsidRPr="00C26F15" w:rsidRDefault="00766210" w:rsidP="00766210">
      <w:pPr>
        <w:widowControl w:val="0"/>
        <w:autoSpaceDE w:val="0"/>
        <w:autoSpaceDN w:val="0"/>
        <w:adjustRightInd w:val="0"/>
        <w:spacing w:after="0" w:line="240" w:lineRule="auto"/>
        <w:rPr>
          <w:rFonts w:ascii="Garamond" w:hAnsi="Garamond"/>
          <w:i/>
          <w:u w:val="single"/>
        </w:rPr>
      </w:pPr>
      <w:r w:rsidRPr="00C26F15">
        <w:rPr>
          <w:rFonts w:ascii="Garamond" w:hAnsi="Garamond"/>
          <w:i/>
          <w:u w:val="single"/>
        </w:rPr>
        <w:t>Varsity Practice Schedule (Tentative)</w:t>
      </w:r>
    </w:p>
    <w:p w:rsidR="00766210" w:rsidRPr="00A138E3" w:rsidRDefault="00766210" w:rsidP="00766210">
      <w:pPr>
        <w:widowControl w:val="0"/>
        <w:autoSpaceDE w:val="0"/>
        <w:autoSpaceDN w:val="0"/>
        <w:adjustRightInd w:val="0"/>
        <w:spacing w:after="0" w:line="240" w:lineRule="auto"/>
        <w:rPr>
          <w:rFonts w:ascii="Garamond" w:hAnsi="Garamond"/>
        </w:rPr>
      </w:pPr>
      <w:r>
        <w:rPr>
          <w:rFonts w:ascii="Garamond" w:hAnsi="Garamond"/>
        </w:rPr>
        <w:t xml:space="preserve">Monday &amp; Friday </w:t>
      </w:r>
      <w:r w:rsidRPr="00A138E3">
        <w:rPr>
          <w:rFonts w:ascii="Garamond" w:hAnsi="Garamond"/>
        </w:rPr>
        <w:t>– Until 4:30p</w:t>
      </w:r>
    </w:p>
    <w:p w:rsidR="00766210" w:rsidRPr="00A138E3" w:rsidRDefault="00766210" w:rsidP="00766210">
      <w:pPr>
        <w:widowControl w:val="0"/>
        <w:autoSpaceDE w:val="0"/>
        <w:autoSpaceDN w:val="0"/>
        <w:adjustRightInd w:val="0"/>
        <w:spacing w:after="0" w:line="240" w:lineRule="auto"/>
        <w:rPr>
          <w:rFonts w:ascii="Garamond" w:hAnsi="Garamond"/>
        </w:rPr>
      </w:pPr>
      <w:r w:rsidRPr="00A138E3">
        <w:rPr>
          <w:rFonts w:ascii="Garamond" w:hAnsi="Garamond"/>
        </w:rPr>
        <w:t>Tuesday – No Practice</w:t>
      </w:r>
    </w:p>
    <w:p w:rsidR="00766210" w:rsidRPr="00A138E3" w:rsidRDefault="00766210" w:rsidP="00766210">
      <w:pPr>
        <w:widowControl w:val="0"/>
        <w:autoSpaceDE w:val="0"/>
        <w:autoSpaceDN w:val="0"/>
        <w:adjustRightInd w:val="0"/>
        <w:spacing w:after="0" w:line="240" w:lineRule="auto"/>
        <w:rPr>
          <w:rFonts w:ascii="Garamond" w:hAnsi="Garamond"/>
        </w:rPr>
      </w:pPr>
      <w:r>
        <w:rPr>
          <w:rFonts w:ascii="Garamond" w:hAnsi="Garamond"/>
        </w:rPr>
        <w:t xml:space="preserve">Wednesday &amp; </w:t>
      </w:r>
      <w:r w:rsidRPr="00A138E3">
        <w:rPr>
          <w:rFonts w:ascii="Garamond" w:hAnsi="Garamond"/>
        </w:rPr>
        <w:t>Thursday</w:t>
      </w:r>
      <w:r>
        <w:rPr>
          <w:rFonts w:ascii="Garamond" w:hAnsi="Garamond"/>
        </w:rPr>
        <w:t xml:space="preserve"> –</w:t>
      </w:r>
      <w:r w:rsidRPr="00A138E3">
        <w:rPr>
          <w:rFonts w:ascii="Garamond" w:hAnsi="Garamond"/>
        </w:rPr>
        <w:t xml:space="preserve"> Until 5:30p</w:t>
      </w:r>
    </w:p>
    <w:p w:rsidR="00766210" w:rsidRDefault="00766210" w:rsidP="001C3205">
      <w:pPr>
        <w:pStyle w:val="Normal1"/>
        <w:rPr>
          <w:rFonts w:ascii="Garamond" w:hAnsi="Garamond"/>
          <w:bCs/>
          <w:sz w:val="22"/>
          <w:szCs w:val="22"/>
        </w:rPr>
      </w:pPr>
    </w:p>
    <w:p w:rsidR="00766210" w:rsidRPr="00C26F15" w:rsidRDefault="00766210" w:rsidP="00766210">
      <w:pPr>
        <w:widowControl w:val="0"/>
        <w:autoSpaceDE w:val="0"/>
        <w:autoSpaceDN w:val="0"/>
        <w:adjustRightInd w:val="0"/>
        <w:spacing w:after="0" w:line="240" w:lineRule="auto"/>
        <w:rPr>
          <w:rFonts w:ascii="Garamond" w:hAnsi="Garamond"/>
          <w:i/>
          <w:u w:val="single"/>
        </w:rPr>
      </w:pPr>
      <w:r w:rsidRPr="00C26F15">
        <w:rPr>
          <w:rFonts w:ascii="Garamond" w:hAnsi="Garamond"/>
          <w:i/>
          <w:u w:val="single"/>
        </w:rPr>
        <w:t>Junior Varsity Practice Schedule (Tentative)</w:t>
      </w:r>
    </w:p>
    <w:p w:rsidR="00766210" w:rsidRPr="00A138E3" w:rsidRDefault="00766210" w:rsidP="00766210">
      <w:pPr>
        <w:widowControl w:val="0"/>
        <w:autoSpaceDE w:val="0"/>
        <w:autoSpaceDN w:val="0"/>
        <w:adjustRightInd w:val="0"/>
        <w:spacing w:after="0" w:line="240" w:lineRule="auto"/>
        <w:rPr>
          <w:rFonts w:ascii="Garamond" w:hAnsi="Garamond"/>
        </w:rPr>
      </w:pPr>
      <w:r w:rsidRPr="00A138E3">
        <w:rPr>
          <w:rFonts w:ascii="Garamond" w:hAnsi="Garamond"/>
        </w:rPr>
        <w:t xml:space="preserve">Monday </w:t>
      </w:r>
      <w:r>
        <w:rPr>
          <w:rFonts w:ascii="Garamond" w:hAnsi="Garamond"/>
        </w:rPr>
        <w:t>through</w:t>
      </w:r>
      <w:r w:rsidRPr="00A138E3">
        <w:rPr>
          <w:rFonts w:ascii="Garamond" w:hAnsi="Garamond"/>
        </w:rPr>
        <w:t xml:space="preserve"> </w:t>
      </w:r>
      <w:r>
        <w:rPr>
          <w:rFonts w:ascii="Garamond" w:hAnsi="Garamond"/>
        </w:rPr>
        <w:t>Friday 7:00a - 8:45a</w:t>
      </w:r>
      <w:r>
        <w:rPr>
          <w:rFonts w:ascii="Garamond" w:hAnsi="Garamond"/>
        </w:rPr>
        <w:tab/>
      </w:r>
      <w:r w:rsidRPr="00A138E3">
        <w:rPr>
          <w:rFonts w:ascii="Garamond" w:hAnsi="Garamond"/>
        </w:rPr>
        <w:t>-or-   Monday – Friday 1:20 – 2:55p</w:t>
      </w:r>
    </w:p>
    <w:p w:rsidR="003D2EE6" w:rsidRPr="009D4EFE" w:rsidRDefault="003D2EE6" w:rsidP="001C3205">
      <w:pPr>
        <w:pStyle w:val="Normal1"/>
        <w:rPr>
          <w:rFonts w:ascii="Garamond" w:hAnsi="Garamond"/>
          <w:b/>
          <w:bCs/>
          <w:sz w:val="22"/>
          <w:szCs w:val="22"/>
        </w:rPr>
      </w:pPr>
    </w:p>
    <w:p w:rsidR="009D4EFE" w:rsidRPr="009D4EFE" w:rsidRDefault="009D4EFE" w:rsidP="001C3205">
      <w:pPr>
        <w:pStyle w:val="Normal1"/>
        <w:rPr>
          <w:rFonts w:ascii="Garamond" w:hAnsi="Garamond"/>
          <w:sz w:val="22"/>
          <w:szCs w:val="22"/>
        </w:rPr>
      </w:pPr>
      <w:r w:rsidRPr="009D4EFE">
        <w:rPr>
          <w:rFonts w:ascii="Garamond" w:hAnsi="Garamond"/>
          <w:b/>
          <w:bCs/>
          <w:sz w:val="22"/>
          <w:szCs w:val="22"/>
        </w:rPr>
        <w:t>Football season: (August –</w:t>
      </w:r>
      <w:r w:rsidR="001C3205">
        <w:rPr>
          <w:rFonts w:ascii="Garamond" w:hAnsi="Garamond"/>
          <w:b/>
          <w:bCs/>
          <w:sz w:val="22"/>
          <w:szCs w:val="22"/>
        </w:rPr>
        <w:t>December</w:t>
      </w:r>
      <w:r w:rsidRPr="009D4EFE">
        <w:rPr>
          <w:rFonts w:ascii="Garamond" w:hAnsi="Garamond"/>
          <w:b/>
          <w:bCs/>
          <w:sz w:val="22"/>
          <w:szCs w:val="22"/>
        </w:rPr>
        <w:t>)</w:t>
      </w:r>
    </w:p>
    <w:p w:rsidR="008875DF" w:rsidRPr="00A138E3" w:rsidRDefault="008875DF" w:rsidP="001C3205">
      <w:pPr>
        <w:widowControl w:val="0"/>
        <w:autoSpaceDE w:val="0"/>
        <w:autoSpaceDN w:val="0"/>
        <w:adjustRightInd w:val="0"/>
        <w:spacing w:after="0" w:line="240" w:lineRule="auto"/>
        <w:rPr>
          <w:rFonts w:ascii="Garamond" w:hAnsi="Garamond"/>
        </w:rPr>
      </w:pPr>
    </w:p>
    <w:p w:rsidR="00766210" w:rsidRDefault="00766210" w:rsidP="001C3205">
      <w:pPr>
        <w:widowControl w:val="0"/>
        <w:numPr>
          <w:ilvl w:val="0"/>
          <w:numId w:val="17"/>
        </w:numPr>
        <w:autoSpaceDE w:val="0"/>
        <w:autoSpaceDN w:val="0"/>
        <w:adjustRightInd w:val="0"/>
        <w:spacing w:after="0" w:line="240" w:lineRule="auto"/>
        <w:rPr>
          <w:rFonts w:ascii="Garamond" w:hAnsi="Garamond"/>
        </w:rPr>
      </w:pPr>
      <w:r>
        <w:rPr>
          <w:rFonts w:ascii="Garamond" w:hAnsi="Garamond"/>
        </w:rPr>
        <w:t xml:space="preserve">Celebrity </w:t>
      </w:r>
      <w:r w:rsidR="00970E93">
        <w:rPr>
          <w:rFonts w:ascii="Garamond" w:hAnsi="Garamond"/>
        </w:rPr>
        <w:t>Boot camp</w:t>
      </w:r>
    </w:p>
    <w:p w:rsidR="008875DF" w:rsidRPr="00766210" w:rsidRDefault="001A517E" w:rsidP="001C3205">
      <w:pPr>
        <w:widowControl w:val="0"/>
        <w:numPr>
          <w:ilvl w:val="0"/>
          <w:numId w:val="17"/>
        </w:numPr>
        <w:autoSpaceDE w:val="0"/>
        <w:autoSpaceDN w:val="0"/>
        <w:adjustRightInd w:val="0"/>
        <w:spacing w:after="0" w:line="240" w:lineRule="auto"/>
        <w:rPr>
          <w:rFonts w:ascii="Garamond" w:hAnsi="Garamond"/>
        </w:rPr>
      </w:pPr>
      <w:r>
        <w:rPr>
          <w:rFonts w:ascii="Garamond" w:hAnsi="Garamond"/>
        </w:rPr>
        <w:t xml:space="preserve">10 </w:t>
      </w:r>
      <w:r w:rsidR="00766210">
        <w:rPr>
          <w:rFonts w:ascii="Garamond" w:hAnsi="Garamond"/>
        </w:rPr>
        <w:t xml:space="preserve">Varsity </w:t>
      </w:r>
      <w:r>
        <w:rPr>
          <w:rFonts w:ascii="Garamond" w:hAnsi="Garamond"/>
        </w:rPr>
        <w:t>Football Games (plus additional games if we advance to playoffs)</w:t>
      </w:r>
    </w:p>
    <w:p w:rsidR="001A517E" w:rsidRDefault="00766210" w:rsidP="00766210">
      <w:pPr>
        <w:widowControl w:val="0"/>
        <w:numPr>
          <w:ilvl w:val="0"/>
          <w:numId w:val="17"/>
        </w:numPr>
        <w:autoSpaceDE w:val="0"/>
        <w:autoSpaceDN w:val="0"/>
        <w:adjustRightInd w:val="0"/>
        <w:spacing w:after="0" w:line="240" w:lineRule="auto"/>
        <w:rPr>
          <w:rFonts w:ascii="Garamond" w:hAnsi="Garamond"/>
        </w:rPr>
      </w:pPr>
      <w:r w:rsidRPr="001A517E">
        <w:rPr>
          <w:rFonts w:ascii="Garamond" w:hAnsi="Garamond"/>
        </w:rPr>
        <w:t>Junior Varsity will perform at select JV home football games</w:t>
      </w:r>
      <w:r w:rsidR="00970E93">
        <w:rPr>
          <w:rFonts w:ascii="Garamond" w:hAnsi="Garamond"/>
        </w:rPr>
        <w:t>/events and</w:t>
      </w:r>
      <w:r w:rsidRPr="001A517E">
        <w:rPr>
          <w:rFonts w:ascii="Garamond" w:hAnsi="Garamond"/>
        </w:rPr>
        <w:t xml:space="preserve"> </w:t>
      </w:r>
      <w:r w:rsidR="00970E93">
        <w:rPr>
          <w:rFonts w:ascii="Garamond" w:hAnsi="Garamond"/>
        </w:rPr>
        <w:t>select Varsity games/</w:t>
      </w:r>
      <w:r>
        <w:rPr>
          <w:rFonts w:ascii="Garamond" w:hAnsi="Garamond"/>
        </w:rPr>
        <w:t>events</w:t>
      </w:r>
    </w:p>
    <w:p w:rsidR="00766210" w:rsidRPr="00766210" w:rsidRDefault="00766210" w:rsidP="00766210">
      <w:pPr>
        <w:widowControl w:val="0"/>
        <w:numPr>
          <w:ilvl w:val="0"/>
          <w:numId w:val="17"/>
        </w:numPr>
        <w:autoSpaceDE w:val="0"/>
        <w:autoSpaceDN w:val="0"/>
        <w:adjustRightInd w:val="0"/>
        <w:spacing w:after="0" w:line="240" w:lineRule="auto"/>
        <w:rPr>
          <w:rFonts w:ascii="Garamond" w:hAnsi="Garamond"/>
        </w:rPr>
      </w:pPr>
      <w:r>
        <w:rPr>
          <w:rFonts w:ascii="Garamond" w:hAnsi="Garamond"/>
        </w:rPr>
        <w:t>Homecoming Tailgate</w:t>
      </w:r>
    </w:p>
    <w:p w:rsidR="009D4EFE" w:rsidRPr="00766210" w:rsidRDefault="009D4EFE" w:rsidP="00766210">
      <w:pPr>
        <w:pStyle w:val="Normal1"/>
        <w:numPr>
          <w:ilvl w:val="0"/>
          <w:numId w:val="17"/>
        </w:numPr>
        <w:rPr>
          <w:rFonts w:ascii="Garamond" w:hAnsi="Garamond"/>
          <w:sz w:val="22"/>
          <w:szCs w:val="22"/>
        </w:rPr>
      </w:pPr>
      <w:r w:rsidRPr="009D4EFE">
        <w:rPr>
          <w:rFonts w:ascii="Garamond" w:hAnsi="Garamond"/>
          <w:sz w:val="22"/>
          <w:szCs w:val="22"/>
        </w:rPr>
        <w:t>“Bob and Sue Danc</w:t>
      </w:r>
      <w:r w:rsidR="001A517E">
        <w:rPr>
          <w:rFonts w:ascii="Garamond" w:hAnsi="Garamond"/>
          <w:sz w:val="22"/>
          <w:szCs w:val="22"/>
        </w:rPr>
        <w:t>e” (aka: father/daughter dance)</w:t>
      </w:r>
    </w:p>
    <w:p w:rsidR="001C3205" w:rsidRPr="00766210" w:rsidRDefault="001A517E" w:rsidP="001C3205">
      <w:pPr>
        <w:pStyle w:val="Normal1"/>
        <w:numPr>
          <w:ilvl w:val="0"/>
          <w:numId w:val="17"/>
        </w:numPr>
        <w:rPr>
          <w:rFonts w:ascii="Garamond" w:hAnsi="Garamond"/>
          <w:sz w:val="22"/>
          <w:szCs w:val="22"/>
        </w:rPr>
      </w:pPr>
      <w:r>
        <w:rPr>
          <w:rFonts w:ascii="Garamond" w:hAnsi="Garamond"/>
          <w:sz w:val="22"/>
          <w:szCs w:val="22"/>
        </w:rPr>
        <w:t>Host a fall dance clinic.</w:t>
      </w:r>
    </w:p>
    <w:p w:rsidR="0089187D" w:rsidRPr="00766210" w:rsidRDefault="001C3205" w:rsidP="0089187D">
      <w:pPr>
        <w:pStyle w:val="Normal1"/>
        <w:numPr>
          <w:ilvl w:val="0"/>
          <w:numId w:val="17"/>
        </w:numPr>
        <w:rPr>
          <w:rFonts w:ascii="Garamond" w:hAnsi="Garamond"/>
          <w:sz w:val="22"/>
          <w:szCs w:val="22"/>
        </w:rPr>
      </w:pPr>
      <w:r>
        <w:rPr>
          <w:rFonts w:ascii="Garamond" w:hAnsi="Garamond"/>
          <w:sz w:val="22"/>
          <w:szCs w:val="22"/>
        </w:rPr>
        <w:t>Thanksgiving Potluck</w:t>
      </w:r>
    </w:p>
    <w:p w:rsidR="0089187D" w:rsidRPr="00766210" w:rsidRDefault="001C3205" w:rsidP="001C3205">
      <w:pPr>
        <w:pStyle w:val="Normal1"/>
        <w:numPr>
          <w:ilvl w:val="0"/>
          <w:numId w:val="17"/>
        </w:numPr>
        <w:rPr>
          <w:rFonts w:ascii="Garamond" w:hAnsi="Garamond"/>
          <w:sz w:val="22"/>
          <w:szCs w:val="22"/>
        </w:rPr>
      </w:pPr>
      <w:r w:rsidRPr="001C3205">
        <w:rPr>
          <w:rFonts w:ascii="Garamond" w:hAnsi="Garamond"/>
          <w:sz w:val="22"/>
          <w:szCs w:val="22"/>
        </w:rPr>
        <w:t>Winter Show – typically in December</w:t>
      </w:r>
      <w:r w:rsidR="00123AF6">
        <w:rPr>
          <w:rFonts w:ascii="Garamond" w:hAnsi="Garamond"/>
          <w:sz w:val="22"/>
          <w:szCs w:val="22"/>
        </w:rPr>
        <w:t xml:space="preserve">                                                                                            </w:t>
      </w:r>
    </w:p>
    <w:p w:rsidR="001C3205" w:rsidRDefault="001C3205" w:rsidP="001C3205">
      <w:pPr>
        <w:pStyle w:val="Normal1"/>
        <w:rPr>
          <w:rFonts w:ascii="Garamond" w:hAnsi="Garamond"/>
          <w:b/>
          <w:bCs/>
          <w:sz w:val="22"/>
          <w:szCs w:val="22"/>
        </w:rPr>
      </w:pPr>
    </w:p>
    <w:p w:rsidR="009D4EFE" w:rsidRDefault="00C32994" w:rsidP="001C3205">
      <w:pPr>
        <w:pStyle w:val="Normal1"/>
        <w:rPr>
          <w:rFonts w:ascii="Garamond" w:hAnsi="Garamond"/>
          <w:b/>
          <w:bCs/>
          <w:sz w:val="22"/>
          <w:szCs w:val="22"/>
        </w:rPr>
      </w:pPr>
      <w:r>
        <w:rPr>
          <w:rFonts w:ascii="Garamond" w:hAnsi="Garamond"/>
          <w:b/>
          <w:bCs/>
          <w:sz w:val="22"/>
          <w:szCs w:val="22"/>
        </w:rPr>
        <w:t xml:space="preserve">Basketball/Competition </w:t>
      </w:r>
      <w:r w:rsidR="009D4EFE" w:rsidRPr="009D4EFE">
        <w:rPr>
          <w:rFonts w:ascii="Garamond" w:hAnsi="Garamond"/>
          <w:b/>
          <w:bCs/>
          <w:sz w:val="22"/>
          <w:szCs w:val="22"/>
        </w:rPr>
        <w:t>Season (December – February)</w:t>
      </w:r>
    </w:p>
    <w:p w:rsidR="00970E93" w:rsidRDefault="00970E93" w:rsidP="001C3205">
      <w:pPr>
        <w:pStyle w:val="Normal1"/>
        <w:rPr>
          <w:rFonts w:ascii="Garamond" w:hAnsi="Garamond"/>
          <w:b/>
          <w:bCs/>
          <w:sz w:val="22"/>
          <w:szCs w:val="22"/>
        </w:rPr>
      </w:pPr>
    </w:p>
    <w:p w:rsidR="00970E93" w:rsidRDefault="00970E93" w:rsidP="00123AF6">
      <w:pPr>
        <w:pStyle w:val="Normal1"/>
        <w:numPr>
          <w:ilvl w:val="0"/>
          <w:numId w:val="23"/>
        </w:numPr>
        <w:rPr>
          <w:rFonts w:ascii="Garamond" w:hAnsi="Garamond"/>
          <w:sz w:val="22"/>
          <w:szCs w:val="22"/>
        </w:rPr>
      </w:pPr>
      <w:r>
        <w:rPr>
          <w:rFonts w:ascii="Garamond" w:hAnsi="Garamond"/>
          <w:sz w:val="22"/>
          <w:szCs w:val="22"/>
        </w:rPr>
        <w:t>Celebrity Interest Meeting</w:t>
      </w:r>
    </w:p>
    <w:p w:rsidR="009D4EFE" w:rsidRPr="00123AF6" w:rsidRDefault="00123AF6" w:rsidP="00123AF6">
      <w:pPr>
        <w:pStyle w:val="Normal1"/>
        <w:numPr>
          <w:ilvl w:val="0"/>
          <w:numId w:val="23"/>
        </w:numPr>
        <w:rPr>
          <w:rFonts w:ascii="Garamond" w:hAnsi="Garamond"/>
          <w:sz w:val="22"/>
          <w:szCs w:val="22"/>
        </w:rPr>
      </w:pPr>
      <w:r>
        <w:rPr>
          <w:rFonts w:ascii="Garamond" w:hAnsi="Garamond"/>
          <w:sz w:val="22"/>
          <w:szCs w:val="22"/>
        </w:rPr>
        <w:t>Assist with basketball concessions</w:t>
      </w:r>
    </w:p>
    <w:p w:rsidR="00C32994" w:rsidRPr="00123AF6" w:rsidRDefault="00123AF6" w:rsidP="00123AF6">
      <w:pPr>
        <w:pStyle w:val="Normal1"/>
        <w:numPr>
          <w:ilvl w:val="0"/>
          <w:numId w:val="23"/>
        </w:numPr>
        <w:rPr>
          <w:rFonts w:ascii="Garamond" w:hAnsi="Garamond"/>
          <w:sz w:val="22"/>
          <w:szCs w:val="22"/>
        </w:rPr>
      </w:pPr>
      <w:r>
        <w:rPr>
          <w:rFonts w:ascii="Garamond" w:hAnsi="Garamond"/>
          <w:sz w:val="22"/>
          <w:szCs w:val="22"/>
        </w:rPr>
        <w:t xml:space="preserve">Perform </w:t>
      </w:r>
      <w:r w:rsidR="00334A5D">
        <w:rPr>
          <w:rFonts w:ascii="Garamond" w:hAnsi="Garamond"/>
          <w:sz w:val="22"/>
          <w:szCs w:val="22"/>
        </w:rPr>
        <w:t>at 2-3</w:t>
      </w:r>
      <w:r w:rsidR="00C32994">
        <w:rPr>
          <w:rFonts w:ascii="Garamond" w:hAnsi="Garamond"/>
          <w:sz w:val="22"/>
          <w:szCs w:val="22"/>
        </w:rPr>
        <w:t xml:space="preserve"> basketball games.</w:t>
      </w:r>
    </w:p>
    <w:p w:rsidR="00C32994" w:rsidRPr="00123AF6" w:rsidRDefault="00123AF6" w:rsidP="001C3205">
      <w:pPr>
        <w:pStyle w:val="Normal1"/>
        <w:numPr>
          <w:ilvl w:val="0"/>
          <w:numId w:val="24"/>
        </w:numPr>
        <w:rPr>
          <w:rFonts w:ascii="Garamond" w:hAnsi="Garamond"/>
          <w:sz w:val="22"/>
          <w:szCs w:val="22"/>
        </w:rPr>
      </w:pPr>
      <w:r>
        <w:rPr>
          <w:rFonts w:ascii="Garamond" w:hAnsi="Garamond"/>
          <w:sz w:val="22"/>
          <w:szCs w:val="22"/>
        </w:rPr>
        <w:t>E</w:t>
      </w:r>
      <w:r w:rsidR="009D4EFE" w:rsidRPr="009D4EFE">
        <w:rPr>
          <w:rFonts w:ascii="Garamond" w:hAnsi="Garamond"/>
          <w:sz w:val="22"/>
          <w:szCs w:val="22"/>
        </w:rPr>
        <w:t xml:space="preserve">xtended practices till 5pm, Saturday practices, and/or </w:t>
      </w:r>
      <w:r w:rsidR="00C32994">
        <w:rPr>
          <w:rFonts w:ascii="Garamond" w:hAnsi="Garamond"/>
          <w:sz w:val="22"/>
          <w:szCs w:val="22"/>
        </w:rPr>
        <w:t>evening practices</w:t>
      </w:r>
      <w:r>
        <w:rPr>
          <w:rFonts w:ascii="Garamond" w:hAnsi="Garamond"/>
          <w:sz w:val="22"/>
          <w:szCs w:val="22"/>
        </w:rPr>
        <w:t>.</w:t>
      </w:r>
    </w:p>
    <w:p w:rsidR="00137877" w:rsidRPr="00123AF6" w:rsidRDefault="00123AF6" w:rsidP="001C3205">
      <w:pPr>
        <w:pStyle w:val="Normal1"/>
        <w:numPr>
          <w:ilvl w:val="0"/>
          <w:numId w:val="24"/>
        </w:numPr>
        <w:rPr>
          <w:rFonts w:ascii="Garamond" w:hAnsi="Garamond"/>
          <w:sz w:val="22"/>
          <w:szCs w:val="22"/>
        </w:rPr>
      </w:pPr>
      <w:r>
        <w:rPr>
          <w:rFonts w:ascii="Garamond" w:hAnsi="Garamond"/>
          <w:sz w:val="22"/>
          <w:szCs w:val="22"/>
        </w:rPr>
        <w:t>Contest Practice</w:t>
      </w:r>
      <w:r w:rsidR="00C32994">
        <w:rPr>
          <w:rFonts w:ascii="Garamond" w:hAnsi="Garamond"/>
          <w:sz w:val="22"/>
          <w:szCs w:val="22"/>
        </w:rPr>
        <w:t xml:space="preserve"> overnight lock-in practice. </w:t>
      </w:r>
    </w:p>
    <w:p w:rsidR="00970E93" w:rsidRPr="00970E93" w:rsidRDefault="00137877" w:rsidP="00970E93">
      <w:pPr>
        <w:widowControl w:val="0"/>
        <w:numPr>
          <w:ilvl w:val="0"/>
          <w:numId w:val="26"/>
        </w:numPr>
        <w:autoSpaceDE w:val="0"/>
        <w:autoSpaceDN w:val="0"/>
        <w:adjustRightInd w:val="0"/>
        <w:spacing w:after="0" w:line="240" w:lineRule="auto"/>
        <w:rPr>
          <w:rFonts w:ascii="Garamond" w:hAnsi="Garamond"/>
        </w:rPr>
      </w:pPr>
      <w:r w:rsidRPr="00A138E3">
        <w:rPr>
          <w:rFonts w:ascii="Garamond" w:hAnsi="Garamond"/>
        </w:rPr>
        <w:t>Varsity will have the opportunity to compete.</w:t>
      </w:r>
      <w:r w:rsidR="001C3205">
        <w:rPr>
          <w:rFonts w:ascii="Garamond" w:hAnsi="Garamond"/>
        </w:rPr>
        <w:t xml:space="preserve"> </w:t>
      </w:r>
      <w:r w:rsidRPr="00BF6120">
        <w:rPr>
          <w:rFonts w:ascii="Garamond" w:hAnsi="Garamond"/>
        </w:rPr>
        <w:t>JV will have the opportunity to compete based on decision of director, readiness and financial budget.</w:t>
      </w:r>
    </w:p>
    <w:p w:rsidR="009D4EFE" w:rsidRPr="009D4EFE" w:rsidRDefault="009D4EFE" w:rsidP="001C3205">
      <w:pPr>
        <w:pStyle w:val="Normal1"/>
        <w:rPr>
          <w:rFonts w:ascii="Garamond" w:hAnsi="Garamond"/>
          <w:sz w:val="22"/>
          <w:szCs w:val="22"/>
        </w:rPr>
      </w:pPr>
    </w:p>
    <w:p w:rsidR="009D4EFE" w:rsidRDefault="009D4EFE" w:rsidP="001C3205">
      <w:pPr>
        <w:pStyle w:val="Normal1"/>
        <w:rPr>
          <w:rFonts w:ascii="Garamond" w:hAnsi="Garamond"/>
          <w:b/>
          <w:sz w:val="22"/>
          <w:szCs w:val="22"/>
        </w:rPr>
      </w:pPr>
      <w:r w:rsidRPr="009D4EFE">
        <w:rPr>
          <w:rFonts w:ascii="Garamond" w:hAnsi="Garamond"/>
          <w:b/>
          <w:sz w:val="22"/>
          <w:szCs w:val="22"/>
        </w:rPr>
        <w:t>Spring Show/Tryouts/Banquet/EOY Events (</w:t>
      </w:r>
      <w:r w:rsidR="00970E93">
        <w:rPr>
          <w:rFonts w:ascii="Garamond" w:hAnsi="Garamond"/>
          <w:b/>
          <w:sz w:val="22"/>
          <w:szCs w:val="22"/>
        </w:rPr>
        <w:t>March</w:t>
      </w:r>
      <w:r w:rsidRPr="009D4EFE">
        <w:rPr>
          <w:rFonts w:ascii="Garamond" w:hAnsi="Garamond"/>
          <w:b/>
          <w:sz w:val="22"/>
          <w:szCs w:val="22"/>
        </w:rPr>
        <w:t>-June)</w:t>
      </w:r>
    </w:p>
    <w:p w:rsidR="00BF6120" w:rsidRDefault="00BF6120" w:rsidP="001C3205">
      <w:pPr>
        <w:pStyle w:val="Normal1"/>
        <w:rPr>
          <w:rFonts w:ascii="Garamond" w:hAnsi="Garamond"/>
          <w:b/>
          <w:sz w:val="22"/>
          <w:szCs w:val="22"/>
        </w:rPr>
      </w:pPr>
    </w:p>
    <w:p w:rsidR="00137877" w:rsidRPr="00123AF6" w:rsidRDefault="00137877" w:rsidP="001C3205">
      <w:pPr>
        <w:pStyle w:val="Normal1"/>
        <w:numPr>
          <w:ilvl w:val="0"/>
          <w:numId w:val="23"/>
        </w:numPr>
        <w:rPr>
          <w:rFonts w:ascii="Garamond" w:hAnsi="Garamond"/>
          <w:sz w:val="22"/>
          <w:szCs w:val="22"/>
        </w:rPr>
      </w:pPr>
      <w:r>
        <w:rPr>
          <w:rFonts w:ascii="Garamond" w:hAnsi="Garamond"/>
          <w:sz w:val="22"/>
          <w:szCs w:val="22"/>
        </w:rPr>
        <w:t>Host</w:t>
      </w:r>
      <w:r w:rsidR="00BF6120" w:rsidRPr="009D4EFE">
        <w:rPr>
          <w:rFonts w:ascii="Garamond" w:hAnsi="Garamond"/>
          <w:sz w:val="22"/>
          <w:szCs w:val="22"/>
        </w:rPr>
        <w:t xml:space="preserve"> dance clinic</w:t>
      </w:r>
      <w:r>
        <w:rPr>
          <w:rFonts w:ascii="Garamond" w:hAnsi="Garamond"/>
          <w:sz w:val="22"/>
          <w:szCs w:val="22"/>
        </w:rPr>
        <w:t xml:space="preserve"> prior to Spring Show</w:t>
      </w:r>
      <w:r w:rsidR="00BF6120" w:rsidRPr="009D4EFE">
        <w:rPr>
          <w:rFonts w:ascii="Garamond" w:hAnsi="Garamond"/>
          <w:sz w:val="22"/>
          <w:szCs w:val="22"/>
        </w:rPr>
        <w:t>.</w:t>
      </w:r>
    </w:p>
    <w:p w:rsidR="009D4EFE" w:rsidRDefault="0016689A" w:rsidP="00123AF6">
      <w:pPr>
        <w:pStyle w:val="Normal1"/>
        <w:numPr>
          <w:ilvl w:val="0"/>
          <w:numId w:val="25"/>
        </w:numPr>
        <w:rPr>
          <w:rFonts w:ascii="Garamond" w:hAnsi="Garamond"/>
          <w:sz w:val="22"/>
          <w:szCs w:val="22"/>
        </w:rPr>
      </w:pPr>
      <w:r>
        <w:rPr>
          <w:rFonts w:ascii="Garamond" w:hAnsi="Garamond"/>
          <w:sz w:val="22"/>
          <w:szCs w:val="22"/>
        </w:rPr>
        <w:t>Celebrities</w:t>
      </w:r>
      <w:r w:rsidR="00123AF6">
        <w:rPr>
          <w:rFonts w:ascii="Garamond" w:hAnsi="Garamond"/>
          <w:sz w:val="22"/>
          <w:szCs w:val="22"/>
        </w:rPr>
        <w:t xml:space="preserve"> Line</w:t>
      </w:r>
      <w:r w:rsidR="00970E93">
        <w:rPr>
          <w:rFonts w:ascii="Garamond" w:hAnsi="Garamond"/>
          <w:sz w:val="22"/>
          <w:szCs w:val="22"/>
        </w:rPr>
        <w:t xml:space="preserve"> Auditions.</w:t>
      </w:r>
    </w:p>
    <w:p w:rsidR="00970E93" w:rsidRPr="00123AF6" w:rsidRDefault="00970E93" w:rsidP="00123AF6">
      <w:pPr>
        <w:pStyle w:val="Normal1"/>
        <w:numPr>
          <w:ilvl w:val="0"/>
          <w:numId w:val="25"/>
        </w:numPr>
        <w:rPr>
          <w:rFonts w:ascii="Garamond" w:hAnsi="Garamond"/>
          <w:sz w:val="22"/>
          <w:szCs w:val="22"/>
        </w:rPr>
      </w:pPr>
      <w:r>
        <w:rPr>
          <w:rFonts w:ascii="Garamond" w:hAnsi="Garamond"/>
          <w:sz w:val="22"/>
          <w:szCs w:val="22"/>
        </w:rPr>
        <w:t>In/Out of state trip.</w:t>
      </w:r>
    </w:p>
    <w:p w:rsidR="009D4EFE" w:rsidRDefault="00C32994" w:rsidP="001C3205">
      <w:pPr>
        <w:pStyle w:val="Normal1"/>
        <w:numPr>
          <w:ilvl w:val="0"/>
          <w:numId w:val="25"/>
        </w:numPr>
        <w:rPr>
          <w:rFonts w:ascii="Garamond" w:hAnsi="Garamond"/>
          <w:sz w:val="22"/>
          <w:szCs w:val="22"/>
        </w:rPr>
      </w:pPr>
      <w:r w:rsidRPr="00137877">
        <w:rPr>
          <w:rFonts w:ascii="Garamond" w:hAnsi="Garamond"/>
          <w:sz w:val="22"/>
          <w:szCs w:val="22"/>
        </w:rPr>
        <w:t>Spring Show in April/</w:t>
      </w:r>
      <w:r w:rsidR="00137877">
        <w:rPr>
          <w:rFonts w:ascii="Garamond" w:hAnsi="Garamond"/>
          <w:sz w:val="22"/>
          <w:szCs w:val="22"/>
        </w:rPr>
        <w:t>May.</w:t>
      </w:r>
    </w:p>
    <w:p w:rsidR="00123AF6" w:rsidRDefault="00123AF6" w:rsidP="001C3205">
      <w:pPr>
        <w:pStyle w:val="Normal1"/>
        <w:numPr>
          <w:ilvl w:val="0"/>
          <w:numId w:val="25"/>
        </w:numPr>
        <w:rPr>
          <w:rFonts w:ascii="Garamond" w:hAnsi="Garamond"/>
          <w:sz w:val="22"/>
          <w:szCs w:val="22"/>
        </w:rPr>
      </w:pPr>
      <w:r>
        <w:rPr>
          <w:rFonts w:ascii="Garamond" w:hAnsi="Garamond"/>
          <w:sz w:val="22"/>
          <w:szCs w:val="22"/>
        </w:rPr>
        <w:t>Officer Auditions</w:t>
      </w:r>
    </w:p>
    <w:p w:rsidR="003038F0" w:rsidRDefault="00123AF6" w:rsidP="00123AF6">
      <w:pPr>
        <w:pStyle w:val="Normal1"/>
        <w:numPr>
          <w:ilvl w:val="0"/>
          <w:numId w:val="25"/>
        </w:numPr>
        <w:rPr>
          <w:rFonts w:ascii="Garamond" w:hAnsi="Garamond"/>
          <w:sz w:val="22"/>
          <w:szCs w:val="22"/>
        </w:rPr>
      </w:pPr>
      <w:r>
        <w:rPr>
          <w:rFonts w:ascii="Garamond" w:hAnsi="Garamond"/>
          <w:sz w:val="22"/>
          <w:szCs w:val="22"/>
        </w:rPr>
        <w:t>B</w:t>
      </w:r>
      <w:r w:rsidRPr="00123AF6">
        <w:rPr>
          <w:rFonts w:ascii="Garamond" w:hAnsi="Garamond"/>
          <w:sz w:val="22"/>
          <w:szCs w:val="22"/>
        </w:rPr>
        <w:t>anquet</w:t>
      </w:r>
    </w:p>
    <w:p w:rsidR="00970E93" w:rsidRDefault="00970E93" w:rsidP="00970E93">
      <w:pPr>
        <w:pStyle w:val="Normal1"/>
        <w:numPr>
          <w:ilvl w:val="0"/>
          <w:numId w:val="25"/>
        </w:numPr>
        <w:rPr>
          <w:rFonts w:ascii="Garamond" w:hAnsi="Garamond"/>
          <w:sz w:val="22"/>
          <w:szCs w:val="22"/>
        </w:rPr>
      </w:pPr>
      <w:r>
        <w:rPr>
          <w:rFonts w:ascii="Garamond" w:hAnsi="Garamond"/>
          <w:bCs/>
          <w:sz w:val="22"/>
          <w:szCs w:val="22"/>
        </w:rPr>
        <w:t>Retreat &amp; Camps (June/August) – on separate document in this packet</w:t>
      </w:r>
    </w:p>
    <w:p w:rsidR="00970E93" w:rsidRPr="00123AF6" w:rsidRDefault="00970E93" w:rsidP="00970E93">
      <w:pPr>
        <w:pStyle w:val="Normal1"/>
        <w:ind w:left="720"/>
        <w:rPr>
          <w:rFonts w:ascii="Garamond" w:hAnsi="Garamond"/>
          <w:sz w:val="22"/>
          <w:szCs w:val="22"/>
        </w:rPr>
      </w:pPr>
    </w:p>
    <w:p w:rsidR="0099760C" w:rsidRPr="00A138E3" w:rsidRDefault="00BF6120" w:rsidP="001C3205">
      <w:pPr>
        <w:widowControl w:val="0"/>
        <w:autoSpaceDE w:val="0"/>
        <w:autoSpaceDN w:val="0"/>
        <w:adjustRightInd w:val="0"/>
        <w:spacing w:after="0" w:line="240" w:lineRule="auto"/>
        <w:rPr>
          <w:rFonts w:ascii="Garamond" w:hAnsi="Garamond"/>
          <w:b/>
        </w:rPr>
      </w:pPr>
      <w:r>
        <w:rPr>
          <w:rFonts w:ascii="Garamond" w:hAnsi="Garamond"/>
          <w:b/>
        </w:rPr>
        <w:t xml:space="preserve">Yearly Expectations: </w:t>
      </w:r>
    </w:p>
    <w:p w:rsidR="0099760C" w:rsidRPr="00A138E3" w:rsidRDefault="0099760C" w:rsidP="001C3205">
      <w:pPr>
        <w:widowControl w:val="0"/>
        <w:autoSpaceDE w:val="0"/>
        <w:autoSpaceDN w:val="0"/>
        <w:adjustRightInd w:val="0"/>
        <w:spacing w:after="0" w:line="240" w:lineRule="auto"/>
        <w:jc w:val="center"/>
        <w:rPr>
          <w:rFonts w:ascii="Garamond" w:hAnsi="Garamond"/>
          <w:u w:color="1155CC"/>
        </w:rPr>
      </w:pPr>
    </w:p>
    <w:p w:rsidR="00C26F15" w:rsidRDefault="00137877" w:rsidP="000A6C9A">
      <w:pPr>
        <w:widowControl w:val="0"/>
        <w:numPr>
          <w:ilvl w:val="0"/>
          <w:numId w:val="26"/>
        </w:numPr>
        <w:autoSpaceDE w:val="0"/>
        <w:autoSpaceDN w:val="0"/>
        <w:adjustRightInd w:val="0"/>
        <w:spacing w:after="0" w:line="240" w:lineRule="auto"/>
        <w:rPr>
          <w:rFonts w:ascii="Garamond" w:hAnsi="Garamond"/>
        </w:rPr>
      </w:pPr>
      <w:r w:rsidRPr="00A138E3">
        <w:rPr>
          <w:rFonts w:ascii="Garamond" w:hAnsi="Garamond"/>
        </w:rPr>
        <w:t>All Varsity and JV members will be responsible for raising funds throughout the year.</w:t>
      </w:r>
    </w:p>
    <w:p w:rsidR="00E917FE" w:rsidRDefault="00E917FE" w:rsidP="000A6C9A">
      <w:pPr>
        <w:widowControl w:val="0"/>
        <w:numPr>
          <w:ilvl w:val="0"/>
          <w:numId w:val="26"/>
        </w:numPr>
        <w:autoSpaceDE w:val="0"/>
        <w:autoSpaceDN w:val="0"/>
        <w:adjustRightInd w:val="0"/>
        <w:spacing w:after="0" w:line="240" w:lineRule="auto"/>
        <w:rPr>
          <w:rFonts w:ascii="Garamond" w:hAnsi="Garamond"/>
        </w:rPr>
      </w:pPr>
      <w:r>
        <w:rPr>
          <w:rFonts w:ascii="Garamond" w:hAnsi="Garamond"/>
        </w:rPr>
        <w:t>Parent and Celebrities attendance at monthly booster club/parent meetings.</w:t>
      </w:r>
    </w:p>
    <w:p w:rsidR="00E917FE" w:rsidRPr="00925775" w:rsidRDefault="00E917FE" w:rsidP="000A6C9A">
      <w:pPr>
        <w:widowControl w:val="0"/>
        <w:numPr>
          <w:ilvl w:val="0"/>
          <w:numId w:val="26"/>
        </w:numPr>
        <w:autoSpaceDE w:val="0"/>
        <w:autoSpaceDN w:val="0"/>
        <w:adjustRightInd w:val="0"/>
        <w:spacing w:after="0" w:line="240" w:lineRule="auto"/>
        <w:rPr>
          <w:rFonts w:ascii="Garamond" w:hAnsi="Garamond"/>
        </w:rPr>
      </w:pPr>
      <w:r>
        <w:rPr>
          <w:rFonts w:ascii="Garamond" w:hAnsi="Garamond"/>
        </w:rPr>
        <w:t>Parents volunteers at Celebrities events.</w:t>
      </w:r>
    </w:p>
    <w:p w:rsidR="00C26F15" w:rsidRDefault="00C26F15" w:rsidP="000A6C9A">
      <w:pPr>
        <w:widowControl w:val="0"/>
        <w:autoSpaceDE w:val="0"/>
        <w:autoSpaceDN w:val="0"/>
        <w:adjustRightInd w:val="0"/>
        <w:spacing w:after="0" w:line="240" w:lineRule="auto"/>
        <w:rPr>
          <w:rFonts w:ascii="Garamond" w:hAnsi="Garamond"/>
          <w:u w:color="1155CC"/>
        </w:rPr>
      </w:pPr>
    </w:p>
    <w:p w:rsidR="00332CF5" w:rsidRDefault="00332CF5" w:rsidP="00E917FE">
      <w:pPr>
        <w:widowControl w:val="0"/>
        <w:autoSpaceDE w:val="0"/>
        <w:autoSpaceDN w:val="0"/>
        <w:adjustRightInd w:val="0"/>
        <w:spacing w:after="0" w:line="240" w:lineRule="auto"/>
        <w:rPr>
          <w:rFonts w:ascii="Garamond" w:hAnsi="Garamond"/>
          <w:u w:color="1155CC"/>
        </w:rPr>
      </w:pPr>
    </w:p>
    <w:p w:rsidR="00C464C8" w:rsidRPr="00E917FE" w:rsidRDefault="00C464C8" w:rsidP="00C464C8">
      <w:pPr>
        <w:widowControl w:val="0"/>
        <w:autoSpaceDE w:val="0"/>
        <w:autoSpaceDN w:val="0"/>
        <w:adjustRightInd w:val="0"/>
        <w:spacing w:after="0" w:line="240" w:lineRule="auto"/>
        <w:jc w:val="center"/>
        <w:rPr>
          <w:rFonts w:ascii="Garamond" w:hAnsi="Garamond"/>
          <w:b/>
          <w:bCs/>
          <w:i/>
          <w:iCs/>
          <w:sz w:val="20"/>
          <w:szCs w:val="20"/>
          <w:u w:color="1155CC"/>
        </w:rPr>
      </w:pPr>
      <w:r w:rsidRPr="00E917FE">
        <w:rPr>
          <w:rFonts w:ascii="Garamond" w:hAnsi="Garamond"/>
          <w:b/>
          <w:bCs/>
          <w:i/>
          <w:iCs/>
          <w:sz w:val="20"/>
          <w:szCs w:val="20"/>
          <w:u w:color="1155CC"/>
        </w:rPr>
        <w:lastRenderedPageBreak/>
        <w:t xml:space="preserve">2018-2019 </w:t>
      </w:r>
      <w:proofErr w:type="spellStart"/>
      <w:r w:rsidRPr="00E917FE">
        <w:rPr>
          <w:rFonts w:ascii="Garamond" w:hAnsi="Garamond"/>
          <w:b/>
          <w:bCs/>
          <w:i/>
          <w:iCs/>
          <w:sz w:val="20"/>
          <w:szCs w:val="20"/>
          <w:u w:color="1155CC"/>
        </w:rPr>
        <w:t>Timberview</w:t>
      </w:r>
      <w:proofErr w:type="spellEnd"/>
      <w:r w:rsidRPr="00E917FE">
        <w:rPr>
          <w:rFonts w:ascii="Garamond" w:hAnsi="Garamond"/>
          <w:b/>
          <w:bCs/>
          <w:i/>
          <w:iCs/>
          <w:sz w:val="20"/>
          <w:szCs w:val="20"/>
          <w:u w:color="1155CC"/>
        </w:rPr>
        <w:t xml:space="preserve"> High School Celebrities Varsity</w:t>
      </w:r>
      <w:r w:rsidR="004B3E5B" w:rsidRPr="00E917FE">
        <w:rPr>
          <w:rFonts w:ascii="Garamond" w:hAnsi="Garamond"/>
          <w:b/>
          <w:bCs/>
          <w:i/>
          <w:iCs/>
          <w:sz w:val="20"/>
          <w:szCs w:val="20"/>
          <w:u w:color="1155CC"/>
        </w:rPr>
        <w:t>/JV</w:t>
      </w:r>
      <w:r w:rsidRPr="00E917FE">
        <w:rPr>
          <w:rFonts w:ascii="Garamond" w:hAnsi="Garamond"/>
          <w:b/>
          <w:bCs/>
          <w:i/>
          <w:iCs/>
          <w:sz w:val="20"/>
          <w:szCs w:val="20"/>
          <w:u w:color="1155CC"/>
        </w:rPr>
        <w:t xml:space="preserve"> Uniform Supply List</w:t>
      </w:r>
    </w:p>
    <w:p w:rsidR="00C464C8" w:rsidRPr="00E917FE" w:rsidRDefault="00C464C8" w:rsidP="00C464C8">
      <w:pPr>
        <w:widowControl w:val="0"/>
        <w:autoSpaceDE w:val="0"/>
        <w:autoSpaceDN w:val="0"/>
        <w:adjustRightInd w:val="0"/>
        <w:spacing w:after="0" w:line="240" w:lineRule="auto"/>
        <w:rPr>
          <w:rFonts w:ascii="Garamond" w:hAnsi="Garamond"/>
          <w:b/>
          <w:bCs/>
          <w:i/>
          <w:iCs/>
          <w:sz w:val="20"/>
          <w:szCs w:val="20"/>
          <w:u w:color="1155CC"/>
        </w:rPr>
      </w:pPr>
    </w:p>
    <w:p w:rsidR="00C464C8" w:rsidRPr="00E917FE" w:rsidRDefault="00C464C8" w:rsidP="00C464C8">
      <w:pPr>
        <w:widowControl w:val="0"/>
        <w:autoSpaceDE w:val="0"/>
        <w:autoSpaceDN w:val="0"/>
        <w:adjustRightInd w:val="0"/>
        <w:spacing w:after="0" w:line="240" w:lineRule="auto"/>
        <w:rPr>
          <w:rFonts w:ascii="Garamond" w:hAnsi="Garamond"/>
          <w:sz w:val="20"/>
          <w:szCs w:val="20"/>
          <w:u w:color="1155CC"/>
        </w:rPr>
      </w:pPr>
      <w:r w:rsidRPr="00E917FE">
        <w:rPr>
          <w:rFonts w:ascii="Garamond" w:hAnsi="Garamond"/>
          <w:sz w:val="20"/>
          <w:szCs w:val="20"/>
          <w:u w:color="1155CC"/>
        </w:rPr>
        <w:t xml:space="preserve">The following items are required from all new Varsity members. Veterans are required to purchase all NEW practice and performance attire that has an (*). </w:t>
      </w:r>
      <w:r w:rsidR="004B3E5B" w:rsidRPr="00E917FE">
        <w:rPr>
          <w:rFonts w:ascii="Garamond" w:hAnsi="Garamond"/>
          <w:sz w:val="20"/>
          <w:szCs w:val="20"/>
          <w:u w:color="1155CC"/>
        </w:rPr>
        <w:t>JV items will be listed as (JV).</w:t>
      </w:r>
    </w:p>
    <w:p w:rsidR="00C464C8" w:rsidRPr="00E917FE" w:rsidRDefault="00C464C8" w:rsidP="00C464C8">
      <w:pPr>
        <w:widowControl w:val="0"/>
        <w:autoSpaceDE w:val="0"/>
        <w:autoSpaceDN w:val="0"/>
        <w:adjustRightInd w:val="0"/>
        <w:spacing w:after="0" w:line="240" w:lineRule="auto"/>
        <w:rPr>
          <w:rFonts w:ascii="Garamond" w:hAnsi="Garamond"/>
          <w:sz w:val="20"/>
          <w:szCs w:val="20"/>
          <w:u w:color="1155CC"/>
        </w:rPr>
      </w:pPr>
    </w:p>
    <w:p w:rsidR="00C464C8" w:rsidRPr="00E917FE" w:rsidRDefault="00C464C8" w:rsidP="00C464C8">
      <w:pPr>
        <w:widowControl w:val="0"/>
        <w:autoSpaceDE w:val="0"/>
        <w:autoSpaceDN w:val="0"/>
        <w:adjustRightInd w:val="0"/>
        <w:spacing w:after="0" w:line="240" w:lineRule="auto"/>
        <w:rPr>
          <w:rFonts w:ascii="Garamond" w:hAnsi="Garamond"/>
          <w:b/>
          <w:bCs/>
          <w:sz w:val="20"/>
          <w:szCs w:val="20"/>
          <w:u w:val="single" w:color="1155CC"/>
        </w:rPr>
      </w:pPr>
      <w:r w:rsidRPr="00E917FE">
        <w:rPr>
          <w:rFonts w:ascii="Garamond" w:hAnsi="Garamond"/>
          <w:b/>
          <w:bCs/>
          <w:sz w:val="20"/>
          <w:szCs w:val="20"/>
          <w:u w:val="single" w:color="1155CC"/>
        </w:rPr>
        <w:t>Practice Tops: Total $</w:t>
      </w:r>
    </w:p>
    <w:p w:rsidR="00C464C8" w:rsidRPr="00E917FE" w:rsidRDefault="00C464C8" w:rsidP="00C464C8">
      <w:pPr>
        <w:widowControl w:val="0"/>
        <w:autoSpaceDE w:val="0"/>
        <w:autoSpaceDN w:val="0"/>
        <w:adjustRightInd w:val="0"/>
        <w:spacing w:after="0" w:line="240" w:lineRule="auto"/>
        <w:rPr>
          <w:rFonts w:ascii="Garamond" w:hAnsi="Garamond"/>
          <w:sz w:val="20"/>
          <w:szCs w:val="20"/>
          <w:u w:color="1155CC"/>
        </w:rPr>
      </w:pPr>
    </w:p>
    <w:p w:rsidR="00C464C8" w:rsidRPr="00E917FE" w:rsidRDefault="00C464C8" w:rsidP="00C464C8">
      <w:pPr>
        <w:widowControl w:val="0"/>
        <w:autoSpaceDE w:val="0"/>
        <w:autoSpaceDN w:val="0"/>
        <w:adjustRightInd w:val="0"/>
        <w:spacing w:after="0" w:line="240" w:lineRule="auto"/>
        <w:rPr>
          <w:rFonts w:ascii="Garamond" w:hAnsi="Garamond"/>
          <w:b/>
          <w:bCs/>
          <w:sz w:val="20"/>
          <w:szCs w:val="20"/>
          <w:u w:val="single" w:color="1155CC"/>
        </w:rPr>
      </w:pPr>
      <w:r w:rsidRPr="00E917FE">
        <w:rPr>
          <w:rFonts w:ascii="Garamond" w:hAnsi="Garamond"/>
          <w:b/>
          <w:bCs/>
          <w:sz w:val="20"/>
          <w:szCs w:val="20"/>
          <w:u w:val="single" w:color="1155CC"/>
        </w:rPr>
        <w:t xml:space="preserve">Practice Bottoms: Total </w:t>
      </w:r>
    </w:p>
    <w:p w:rsidR="00C464C8" w:rsidRPr="00E917FE" w:rsidRDefault="00C464C8" w:rsidP="00C464C8">
      <w:pPr>
        <w:widowControl w:val="0"/>
        <w:autoSpaceDE w:val="0"/>
        <w:autoSpaceDN w:val="0"/>
        <w:adjustRightInd w:val="0"/>
        <w:spacing w:after="0" w:line="240" w:lineRule="auto"/>
        <w:rPr>
          <w:rFonts w:ascii="Garamond" w:hAnsi="Garamond"/>
          <w:sz w:val="20"/>
          <w:szCs w:val="20"/>
          <w:u w:color="1155CC"/>
        </w:rPr>
      </w:pPr>
      <w:r w:rsidRPr="00E917FE">
        <w:rPr>
          <w:rFonts w:ascii="Garamond" w:hAnsi="Garamond"/>
          <w:sz w:val="20"/>
          <w:szCs w:val="20"/>
          <w:u w:color="1155CC"/>
        </w:rPr>
        <w:t>Black Jazz Pants $35</w:t>
      </w:r>
    </w:p>
    <w:p w:rsidR="00C464C8" w:rsidRPr="00E917FE" w:rsidRDefault="00C464C8" w:rsidP="00C464C8">
      <w:pPr>
        <w:widowControl w:val="0"/>
        <w:autoSpaceDE w:val="0"/>
        <w:autoSpaceDN w:val="0"/>
        <w:adjustRightInd w:val="0"/>
        <w:spacing w:after="0" w:line="240" w:lineRule="auto"/>
        <w:rPr>
          <w:rFonts w:ascii="Garamond" w:hAnsi="Garamond"/>
          <w:sz w:val="20"/>
          <w:szCs w:val="20"/>
          <w:u w:color="1155CC"/>
        </w:rPr>
      </w:pPr>
      <w:r w:rsidRPr="00E917FE">
        <w:rPr>
          <w:rFonts w:ascii="Garamond" w:hAnsi="Garamond"/>
          <w:sz w:val="20"/>
          <w:szCs w:val="20"/>
          <w:u w:color="1155CC"/>
        </w:rPr>
        <w:t>Hot Shorts $18</w:t>
      </w:r>
    </w:p>
    <w:p w:rsidR="00C464C8" w:rsidRPr="00E917FE" w:rsidRDefault="00C464C8" w:rsidP="00C464C8">
      <w:pPr>
        <w:widowControl w:val="0"/>
        <w:autoSpaceDE w:val="0"/>
        <w:autoSpaceDN w:val="0"/>
        <w:adjustRightInd w:val="0"/>
        <w:spacing w:after="0" w:line="240" w:lineRule="auto"/>
        <w:rPr>
          <w:rFonts w:ascii="Garamond" w:hAnsi="Garamond"/>
          <w:sz w:val="20"/>
          <w:szCs w:val="20"/>
          <w:u w:color="1155CC"/>
        </w:rPr>
      </w:pPr>
      <w:r w:rsidRPr="00E917FE">
        <w:rPr>
          <w:rFonts w:ascii="Garamond" w:hAnsi="Garamond"/>
          <w:sz w:val="20"/>
          <w:szCs w:val="20"/>
          <w:u w:color="1155CC"/>
        </w:rPr>
        <w:t>High-waist Hot Short</w:t>
      </w:r>
    </w:p>
    <w:p w:rsidR="00C464C8" w:rsidRPr="00E917FE" w:rsidRDefault="00C464C8" w:rsidP="00C464C8">
      <w:pPr>
        <w:widowControl w:val="0"/>
        <w:autoSpaceDE w:val="0"/>
        <w:autoSpaceDN w:val="0"/>
        <w:adjustRightInd w:val="0"/>
        <w:spacing w:after="0" w:line="240" w:lineRule="auto"/>
        <w:rPr>
          <w:rFonts w:ascii="Garamond" w:hAnsi="Garamond"/>
          <w:sz w:val="20"/>
          <w:szCs w:val="20"/>
          <w:u w:color="1155CC"/>
        </w:rPr>
      </w:pPr>
      <w:r w:rsidRPr="00E917FE">
        <w:rPr>
          <w:rFonts w:ascii="Garamond" w:hAnsi="Garamond"/>
          <w:sz w:val="20"/>
          <w:szCs w:val="20"/>
          <w:u w:color="1155CC"/>
        </w:rPr>
        <w:t>*High-waist Leggings</w:t>
      </w:r>
      <w:r w:rsidR="00A33ADB" w:rsidRPr="00E917FE">
        <w:rPr>
          <w:rFonts w:ascii="Garamond" w:hAnsi="Garamond"/>
          <w:sz w:val="20"/>
          <w:szCs w:val="20"/>
          <w:u w:color="1155CC"/>
        </w:rPr>
        <w:t xml:space="preserve"> /w Monogram</w:t>
      </w:r>
    </w:p>
    <w:p w:rsidR="00C464C8" w:rsidRPr="00E917FE" w:rsidRDefault="00C464C8" w:rsidP="00C464C8">
      <w:pPr>
        <w:widowControl w:val="0"/>
        <w:autoSpaceDE w:val="0"/>
        <w:autoSpaceDN w:val="0"/>
        <w:adjustRightInd w:val="0"/>
        <w:spacing w:after="0" w:line="240" w:lineRule="auto"/>
        <w:rPr>
          <w:rFonts w:ascii="Garamond" w:hAnsi="Garamond"/>
          <w:sz w:val="20"/>
          <w:szCs w:val="20"/>
          <w:u w:color="1155CC"/>
        </w:rPr>
      </w:pPr>
    </w:p>
    <w:p w:rsidR="00C464C8" w:rsidRPr="00E917FE" w:rsidRDefault="00C464C8" w:rsidP="00C464C8">
      <w:pPr>
        <w:widowControl w:val="0"/>
        <w:autoSpaceDE w:val="0"/>
        <w:autoSpaceDN w:val="0"/>
        <w:adjustRightInd w:val="0"/>
        <w:spacing w:after="0" w:line="240" w:lineRule="auto"/>
        <w:rPr>
          <w:rFonts w:ascii="Garamond" w:hAnsi="Garamond"/>
          <w:b/>
          <w:bCs/>
          <w:sz w:val="20"/>
          <w:szCs w:val="20"/>
          <w:u w:val="single" w:color="1155CC"/>
        </w:rPr>
      </w:pPr>
      <w:r w:rsidRPr="00E917FE">
        <w:rPr>
          <w:rFonts w:ascii="Garamond" w:hAnsi="Garamond"/>
          <w:b/>
          <w:bCs/>
          <w:sz w:val="20"/>
          <w:szCs w:val="20"/>
          <w:u w:val="single" w:color="1155CC"/>
        </w:rPr>
        <w:t xml:space="preserve">Practice/Performance Shoes: Total </w:t>
      </w:r>
    </w:p>
    <w:p w:rsidR="00C464C8" w:rsidRPr="00E917FE" w:rsidRDefault="00C464C8" w:rsidP="00C464C8">
      <w:pPr>
        <w:widowControl w:val="0"/>
        <w:autoSpaceDE w:val="0"/>
        <w:autoSpaceDN w:val="0"/>
        <w:adjustRightInd w:val="0"/>
        <w:spacing w:after="0" w:line="240" w:lineRule="auto"/>
        <w:rPr>
          <w:rFonts w:ascii="Garamond" w:hAnsi="Garamond"/>
          <w:sz w:val="20"/>
          <w:szCs w:val="20"/>
          <w:u w:color="1155CC"/>
        </w:rPr>
      </w:pPr>
      <w:r w:rsidRPr="00E917FE">
        <w:rPr>
          <w:rFonts w:ascii="Garamond" w:hAnsi="Garamond"/>
          <w:sz w:val="20"/>
          <w:szCs w:val="20"/>
          <w:u w:color="1155CC"/>
        </w:rPr>
        <w:t>Black &amp; Tan Jazz Shoes $70</w:t>
      </w:r>
    </w:p>
    <w:p w:rsidR="00C464C8" w:rsidRPr="00E917FE" w:rsidRDefault="00C464C8" w:rsidP="00C464C8">
      <w:pPr>
        <w:widowControl w:val="0"/>
        <w:autoSpaceDE w:val="0"/>
        <w:autoSpaceDN w:val="0"/>
        <w:adjustRightInd w:val="0"/>
        <w:spacing w:after="0" w:line="240" w:lineRule="auto"/>
        <w:rPr>
          <w:rFonts w:ascii="Garamond" w:hAnsi="Garamond"/>
          <w:sz w:val="20"/>
          <w:szCs w:val="20"/>
          <w:u w:color="1155CC"/>
        </w:rPr>
      </w:pPr>
      <w:r w:rsidRPr="00E917FE">
        <w:rPr>
          <w:rFonts w:ascii="Garamond" w:hAnsi="Garamond"/>
          <w:sz w:val="20"/>
          <w:szCs w:val="20"/>
          <w:u w:color="1155CC"/>
        </w:rPr>
        <w:t xml:space="preserve">Leather/Canvas </w:t>
      </w:r>
      <w:proofErr w:type="spellStart"/>
      <w:r w:rsidRPr="00E917FE">
        <w:rPr>
          <w:rFonts w:ascii="Garamond" w:hAnsi="Garamond"/>
          <w:sz w:val="20"/>
          <w:szCs w:val="20"/>
          <w:u w:color="1155CC"/>
        </w:rPr>
        <w:t>Twylas</w:t>
      </w:r>
      <w:proofErr w:type="spellEnd"/>
      <w:r w:rsidRPr="00E917FE">
        <w:rPr>
          <w:rFonts w:ascii="Garamond" w:hAnsi="Garamond"/>
          <w:sz w:val="20"/>
          <w:szCs w:val="20"/>
          <w:u w:color="1155CC"/>
        </w:rPr>
        <w:t xml:space="preserve"> Shoes $20</w:t>
      </w:r>
    </w:p>
    <w:p w:rsidR="00C464C8" w:rsidRPr="00E917FE" w:rsidRDefault="00C464C8" w:rsidP="00C464C8">
      <w:pPr>
        <w:widowControl w:val="0"/>
        <w:autoSpaceDE w:val="0"/>
        <w:autoSpaceDN w:val="0"/>
        <w:adjustRightInd w:val="0"/>
        <w:spacing w:after="0" w:line="240" w:lineRule="auto"/>
        <w:rPr>
          <w:rFonts w:ascii="Garamond" w:hAnsi="Garamond"/>
          <w:sz w:val="20"/>
          <w:szCs w:val="20"/>
          <w:u w:color="1155CC"/>
        </w:rPr>
      </w:pPr>
      <w:r w:rsidRPr="00E917FE">
        <w:rPr>
          <w:rFonts w:ascii="Garamond" w:hAnsi="Garamond"/>
          <w:sz w:val="20"/>
          <w:szCs w:val="20"/>
          <w:u w:color="1155CC"/>
        </w:rPr>
        <w:t>Star Flexor Field Boots $63</w:t>
      </w:r>
    </w:p>
    <w:p w:rsidR="00C464C8" w:rsidRPr="00E917FE" w:rsidRDefault="00C464C8" w:rsidP="00C464C8">
      <w:pPr>
        <w:widowControl w:val="0"/>
        <w:autoSpaceDE w:val="0"/>
        <w:autoSpaceDN w:val="0"/>
        <w:adjustRightInd w:val="0"/>
        <w:spacing w:after="0" w:line="240" w:lineRule="auto"/>
        <w:rPr>
          <w:rFonts w:ascii="Garamond" w:hAnsi="Garamond"/>
          <w:sz w:val="20"/>
          <w:szCs w:val="20"/>
        </w:rPr>
      </w:pPr>
      <w:r w:rsidRPr="00E917FE">
        <w:rPr>
          <w:rFonts w:ascii="Garamond" w:hAnsi="Garamond"/>
          <w:sz w:val="20"/>
          <w:szCs w:val="20"/>
        </w:rPr>
        <w:t xml:space="preserve">Adidas Women's </w:t>
      </w:r>
      <w:proofErr w:type="spellStart"/>
      <w:r w:rsidRPr="00E917FE">
        <w:rPr>
          <w:rFonts w:ascii="Garamond" w:hAnsi="Garamond"/>
          <w:sz w:val="20"/>
          <w:szCs w:val="20"/>
        </w:rPr>
        <w:t>Cloudfoam</w:t>
      </w:r>
      <w:proofErr w:type="spellEnd"/>
      <w:r w:rsidRPr="00E917FE">
        <w:rPr>
          <w:rFonts w:ascii="Garamond" w:hAnsi="Garamond"/>
          <w:sz w:val="20"/>
          <w:szCs w:val="20"/>
        </w:rPr>
        <w:t xml:space="preserve"> QT Racer Running Shoes (Maroon) - $59/$64</w:t>
      </w:r>
    </w:p>
    <w:p w:rsidR="00C464C8" w:rsidRPr="00E917FE" w:rsidRDefault="00C464C8" w:rsidP="00C464C8">
      <w:pPr>
        <w:widowControl w:val="0"/>
        <w:autoSpaceDE w:val="0"/>
        <w:autoSpaceDN w:val="0"/>
        <w:adjustRightInd w:val="0"/>
        <w:spacing w:after="0" w:line="240" w:lineRule="auto"/>
        <w:rPr>
          <w:rFonts w:ascii="Garamond" w:hAnsi="Garamond"/>
          <w:sz w:val="20"/>
          <w:szCs w:val="20"/>
          <w:u w:color="1155CC"/>
        </w:rPr>
      </w:pPr>
    </w:p>
    <w:p w:rsidR="00C464C8" w:rsidRPr="00E917FE" w:rsidRDefault="00C464C8" w:rsidP="00C464C8">
      <w:pPr>
        <w:widowControl w:val="0"/>
        <w:autoSpaceDE w:val="0"/>
        <w:autoSpaceDN w:val="0"/>
        <w:adjustRightInd w:val="0"/>
        <w:spacing w:after="0" w:line="240" w:lineRule="auto"/>
        <w:rPr>
          <w:rFonts w:ascii="Garamond" w:hAnsi="Garamond"/>
          <w:b/>
          <w:bCs/>
          <w:sz w:val="20"/>
          <w:szCs w:val="20"/>
          <w:u w:val="single" w:color="1155CC"/>
        </w:rPr>
      </w:pPr>
      <w:r w:rsidRPr="00E917FE">
        <w:rPr>
          <w:rFonts w:ascii="Garamond" w:hAnsi="Garamond"/>
          <w:b/>
          <w:bCs/>
          <w:sz w:val="20"/>
          <w:szCs w:val="20"/>
          <w:u w:val="single" w:color="1155CC"/>
        </w:rPr>
        <w:t>Performance Items: Total $447</w:t>
      </w:r>
    </w:p>
    <w:p w:rsidR="00C464C8" w:rsidRPr="00E917FE" w:rsidRDefault="00C464C8" w:rsidP="00C464C8">
      <w:pPr>
        <w:widowControl w:val="0"/>
        <w:autoSpaceDE w:val="0"/>
        <w:autoSpaceDN w:val="0"/>
        <w:adjustRightInd w:val="0"/>
        <w:spacing w:after="0" w:line="240" w:lineRule="auto"/>
        <w:rPr>
          <w:rFonts w:ascii="Garamond" w:hAnsi="Garamond"/>
          <w:sz w:val="20"/>
          <w:szCs w:val="20"/>
          <w:u w:color="1155CC"/>
        </w:rPr>
      </w:pPr>
      <w:r w:rsidRPr="00E917FE">
        <w:rPr>
          <w:rFonts w:ascii="Garamond" w:hAnsi="Garamond"/>
          <w:sz w:val="20"/>
          <w:szCs w:val="20"/>
          <w:u w:color="1155CC"/>
        </w:rPr>
        <w:t>Suntan/Mocha Field Tights $19</w:t>
      </w:r>
    </w:p>
    <w:p w:rsidR="00C464C8" w:rsidRPr="00E917FE" w:rsidRDefault="00C464C8" w:rsidP="00C464C8">
      <w:pPr>
        <w:widowControl w:val="0"/>
        <w:autoSpaceDE w:val="0"/>
        <w:autoSpaceDN w:val="0"/>
        <w:adjustRightInd w:val="0"/>
        <w:spacing w:after="0" w:line="240" w:lineRule="auto"/>
        <w:rPr>
          <w:rFonts w:ascii="Garamond" w:hAnsi="Garamond"/>
          <w:sz w:val="20"/>
          <w:szCs w:val="20"/>
          <w:u w:color="1155CC"/>
        </w:rPr>
      </w:pPr>
      <w:r w:rsidRPr="00E917FE">
        <w:rPr>
          <w:rFonts w:ascii="Garamond" w:hAnsi="Garamond"/>
          <w:sz w:val="20"/>
          <w:szCs w:val="20"/>
          <w:u w:color="1155CC"/>
        </w:rPr>
        <w:t xml:space="preserve">Body Tights – </w:t>
      </w:r>
    </w:p>
    <w:p w:rsidR="00C464C8" w:rsidRPr="00E917FE" w:rsidRDefault="00C464C8" w:rsidP="00C464C8">
      <w:pPr>
        <w:widowControl w:val="0"/>
        <w:autoSpaceDE w:val="0"/>
        <w:autoSpaceDN w:val="0"/>
        <w:adjustRightInd w:val="0"/>
        <w:spacing w:after="0" w:line="240" w:lineRule="auto"/>
        <w:rPr>
          <w:rFonts w:ascii="Garamond" w:hAnsi="Garamond"/>
          <w:sz w:val="20"/>
          <w:szCs w:val="20"/>
          <w:u w:color="1155CC"/>
        </w:rPr>
      </w:pPr>
      <w:r w:rsidRPr="00E917FE">
        <w:rPr>
          <w:rFonts w:ascii="Garamond" w:hAnsi="Garamond"/>
          <w:sz w:val="20"/>
          <w:szCs w:val="20"/>
          <w:u w:color="1155CC"/>
        </w:rPr>
        <w:t>Nude Sports Bra</w:t>
      </w:r>
    </w:p>
    <w:p w:rsidR="00C464C8" w:rsidRPr="00E917FE" w:rsidRDefault="00C464C8" w:rsidP="00C464C8">
      <w:pPr>
        <w:widowControl w:val="0"/>
        <w:autoSpaceDE w:val="0"/>
        <w:autoSpaceDN w:val="0"/>
        <w:adjustRightInd w:val="0"/>
        <w:spacing w:after="0" w:line="240" w:lineRule="auto"/>
        <w:rPr>
          <w:rFonts w:ascii="Garamond" w:hAnsi="Garamond"/>
          <w:sz w:val="20"/>
          <w:szCs w:val="20"/>
          <w:u w:color="1155CC"/>
        </w:rPr>
      </w:pPr>
      <w:r w:rsidRPr="00E917FE">
        <w:rPr>
          <w:rFonts w:ascii="Garamond" w:hAnsi="Garamond"/>
          <w:sz w:val="20"/>
          <w:szCs w:val="20"/>
          <w:u w:color="1155CC"/>
        </w:rPr>
        <w:t>Black Sports Bra</w:t>
      </w:r>
    </w:p>
    <w:p w:rsidR="00CE13AF" w:rsidRPr="00E917FE" w:rsidRDefault="00CE13AF" w:rsidP="00CE13AF">
      <w:pPr>
        <w:widowControl w:val="0"/>
        <w:autoSpaceDE w:val="0"/>
        <w:autoSpaceDN w:val="0"/>
        <w:adjustRightInd w:val="0"/>
        <w:spacing w:after="0" w:line="240" w:lineRule="auto"/>
        <w:rPr>
          <w:rFonts w:ascii="Garamond" w:hAnsi="Garamond"/>
          <w:sz w:val="20"/>
          <w:szCs w:val="20"/>
          <w:u w:color="1155CC"/>
        </w:rPr>
      </w:pPr>
      <w:r w:rsidRPr="00E917FE">
        <w:rPr>
          <w:rFonts w:ascii="Garamond" w:hAnsi="Garamond"/>
          <w:sz w:val="20"/>
          <w:szCs w:val="20"/>
          <w:u w:color="1155CC"/>
        </w:rPr>
        <w:t>Black Leotard</w:t>
      </w:r>
    </w:p>
    <w:p w:rsidR="00CE13AF" w:rsidRPr="00E917FE" w:rsidRDefault="00CE13AF" w:rsidP="00C464C8">
      <w:pPr>
        <w:widowControl w:val="0"/>
        <w:autoSpaceDE w:val="0"/>
        <w:autoSpaceDN w:val="0"/>
        <w:adjustRightInd w:val="0"/>
        <w:spacing w:after="0" w:line="240" w:lineRule="auto"/>
        <w:rPr>
          <w:rFonts w:ascii="Garamond" w:hAnsi="Garamond"/>
          <w:sz w:val="20"/>
          <w:szCs w:val="20"/>
          <w:u w:color="1155CC"/>
        </w:rPr>
      </w:pPr>
      <w:r w:rsidRPr="00E917FE">
        <w:rPr>
          <w:rFonts w:ascii="Garamond" w:hAnsi="Garamond"/>
          <w:sz w:val="20"/>
          <w:szCs w:val="20"/>
          <w:u w:color="1155CC"/>
        </w:rPr>
        <w:t>White Leotard (officers)</w:t>
      </w:r>
    </w:p>
    <w:p w:rsidR="00C464C8" w:rsidRPr="00E917FE" w:rsidRDefault="00C464C8" w:rsidP="00C464C8">
      <w:pPr>
        <w:widowControl w:val="0"/>
        <w:autoSpaceDE w:val="0"/>
        <w:autoSpaceDN w:val="0"/>
        <w:adjustRightInd w:val="0"/>
        <w:spacing w:after="0" w:line="240" w:lineRule="auto"/>
        <w:rPr>
          <w:rFonts w:ascii="Garamond" w:hAnsi="Garamond"/>
          <w:sz w:val="20"/>
          <w:szCs w:val="20"/>
          <w:u w:color="1155CC"/>
        </w:rPr>
      </w:pPr>
      <w:r w:rsidRPr="00E917FE">
        <w:rPr>
          <w:rFonts w:ascii="Garamond" w:hAnsi="Garamond"/>
          <w:sz w:val="20"/>
          <w:szCs w:val="20"/>
          <w:u w:color="1155CC"/>
        </w:rPr>
        <w:t>Warm-Ups $90</w:t>
      </w:r>
    </w:p>
    <w:p w:rsidR="00C464C8" w:rsidRPr="00E917FE" w:rsidRDefault="00C464C8" w:rsidP="00C464C8">
      <w:pPr>
        <w:widowControl w:val="0"/>
        <w:autoSpaceDE w:val="0"/>
        <w:autoSpaceDN w:val="0"/>
        <w:adjustRightInd w:val="0"/>
        <w:spacing w:after="0" w:line="240" w:lineRule="auto"/>
        <w:rPr>
          <w:rFonts w:ascii="Garamond" w:hAnsi="Garamond"/>
          <w:sz w:val="20"/>
          <w:szCs w:val="20"/>
        </w:rPr>
      </w:pPr>
      <w:r w:rsidRPr="00E917FE">
        <w:rPr>
          <w:rFonts w:ascii="Garamond" w:hAnsi="Garamond"/>
          <w:sz w:val="20"/>
          <w:szCs w:val="20"/>
          <w:u w:color="1155CC"/>
        </w:rPr>
        <w:t xml:space="preserve">Performance Make-Up </w:t>
      </w:r>
      <w:proofErr w:type="spellStart"/>
      <w:r w:rsidRPr="00E917FE">
        <w:rPr>
          <w:rFonts w:ascii="Garamond" w:hAnsi="Garamond"/>
          <w:sz w:val="20"/>
          <w:szCs w:val="20"/>
        </w:rPr>
        <w:t>Morphe</w:t>
      </w:r>
      <w:proofErr w:type="spellEnd"/>
      <w:r w:rsidRPr="00E917FE">
        <w:rPr>
          <w:rFonts w:ascii="Garamond" w:hAnsi="Garamond"/>
          <w:sz w:val="20"/>
          <w:szCs w:val="20"/>
        </w:rPr>
        <w:t xml:space="preserve"> Palette 350 Matte and 350 Shimmer - $56</w:t>
      </w:r>
    </w:p>
    <w:p w:rsidR="00C464C8" w:rsidRPr="00E917FE" w:rsidRDefault="00C464C8" w:rsidP="00C464C8">
      <w:pPr>
        <w:widowControl w:val="0"/>
        <w:autoSpaceDE w:val="0"/>
        <w:autoSpaceDN w:val="0"/>
        <w:adjustRightInd w:val="0"/>
        <w:spacing w:after="0" w:line="240" w:lineRule="auto"/>
        <w:rPr>
          <w:rFonts w:ascii="Garamond" w:hAnsi="Garamond"/>
          <w:sz w:val="20"/>
          <w:szCs w:val="20"/>
          <w:u w:color="1155CC"/>
        </w:rPr>
      </w:pPr>
      <w:r w:rsidRPr="00E917FE">
        <w:rPr>
          <w:rFonts w:ascii="Garamond" w:hAnsi="Garamond"/>
          <w:sz w:val="20"/>
          <w:szCs w:val="20"/>
          <w:u w:color="1155CC"/>
        </w:rPr>
        <w:t>Earrings $10</w:t>
      </w:r>
    </w:p>
    <w:p w:rsidR="00C464C8" w:rsidRPr="00E917FE" w:rsidRDefault="00C464C8" w:rsidP="00C464C8">
      <w:pPr>
        <w:widowControl w:val="0"/>
        <w:autoSpaceDE w:val="0"/>
        <w:autoSpaceDN w:val="0"/>
        <w:adjustRightInd w:val="0"/>
        <w:spacing w:after="0" w:line="240" w:lineRule="auto"/>
        <w:rPr>
          <w:rFonts w:ascii="Garamond" w:hAnsi="Garamond"/>
          <w:sz w:val="20"/>
          <w:szCs w:val="20"/>
          <w:u w:color="1155CC"/>
        </w:rPr>
      </w:pPr>
      <w:r w:rsidRPr="00E917FE">
        <w:rPr>
          <w:rFonts w:ascii="Garamond" w:hAnsi="Garamond"/>
          <w:sz w:val="20"/>
          <w:szCs w:val="20"/>
          <w:u w:color="1155CC"/>
        </w:rPr>
        <w:t>Field Hat/Cover $80</w:t>
      </w:r>
    </w:p>
    <w:p w:rsidR="00C464C8" w:rsidRPr="00E917FE" w:rsidRDefault="00C464C8" w:rsidP="00C464C8">
      <w:pPr>
        <w:widowControl w:val="0"/>
        <w:autoSpaceDE w:val="0"/>
        <w:autoSpaceDN w:val="0"/>
        <w:adjustRightInd w:val="0"/>
        <w:spacing w:after="0" w:line="240" w:lineRule="auto"/>
        <w:rPr>
          <w:rFonts w:ascii="Garamond" w:hAnsi="Garamond"/>
          <w:sz w:val="20"/>
          <w:szCs w:val="20"/>
          <w:u w:color="1155CC"/>
        </w:rPr>
      </w:pPr>
      <w:r w:rsidRPr="00E917FE">
        <w:rPr>
          <w:rFonts w:ascii="Garamond" w:hAnsi="Garamond"/>
          <w:sz w:val="20"/>
          <w:szCs w:val="20"/>
          <w:u w:color="1155CC"/>
        </w:rPr>
        <w:t>*Team Shirts (Bulk) $75</w:t>
      </w:r>
    </w:p>
    <w:p w:rsidR="00C464C8" w:rsidRPr="00E917FE" w:rsidRDefault="00C464C8" w:rsidP="00C464C8">
      <w:pPr>
        <w:widowControl w:val="0"/>
        <w:autoSpaceDE w:val="0"/>
        <w:autoSpaceDN w:val="0"/>
        <w:adjustRightInd w:val="0"/>
        <w:spacing w:after="0" w:line="240" w:lineRule="auto"/>
        <w:rPr>
          <w:rFonts w:ascii="Garamond" w:hAnsi="Garamond"/>
          <w:sz w:val="20"/>
          <w:szCs w:val="20"/>
          <w:u w:color="1155CC"/>
        </w:rPr>
      </w:pPr>
      <w:r w:rsidRPr="00E917FE">
        <w:rPr>
          <w:rFonts w:ascii="Garamond" w:hAnsi="Garamond"/>
          <w:sz w:val="20"/>
          <w:szCs w:val="20"/>
          <w:u w:color="1155CC"/>
        </w:rPr>
        <w:t>*Spirit Jersey (Big Tee) $55</w:t>
      </w:r>
    </w:p>
    <w:p w:rsidR="00C464C8" w:rsidRPr="00E917FE" w:rsidRDefault="00C464C8" w:rsidP="00C464C8">
      <w:pPr>
        <w:widowControl w:val="0"/>
        <w:autoSpaceDE w:val="0"/>
        <w:autoSpaceDN w:val="0"/>
        <w:adjustRightInd w:val="0"/>
        <w:spacing w:after="0" w:line="240" w:lineRule="auto"/>
        <w:rPr>
          <w:rFonts w:ascii="Garamond" w:hAnsi="Garamond"/>
          <w:sz w:val="20"/>
          <w:szCs w:val="20"/>
          <w:u w:color="1155CC"/>
        </w:rPr>
      </w:pPr>
      <w:r w:rsidRPr="00E917FE">
        <w:rPr>
          <w:rFonts w:ascii="Garamond" w:hAnsi="Garamond"/>
          <w:sz w:val="20"/>
          <w:szCs w:val="20"/>
          <w:u w:color="1155CC"/>
        </w:rPr>
        <w:t>Duffle $43</w:t>
      </w:r>
    </w:p>
    <w:p w:rsidR="00C464C8" w:rsidRPr="00E917FE" w:rsidRDefault="00C464C8" w:rsidP="00C464C8">
      <w:pPr>
        <w:widowControl w:val="0"/>
        <w:autoSpaceDE w:val="0"/>
        <w:autoSpaceDN w:val="0"/>
        <w:adjustRightInd w:val="0"/>
        <w:spacing w:after="0" w:line="240" w:lineRule="auto"/>
        <w:rPr>
          <w:rFonts w:ascii="Garamond" w:hAnsi="Garamond"/>
          <w:sz w:val="20"/>
          <w:szCs w:val="20"/>
          <w:u w:color="1155CC"/>
        </w:rPr>
      </w:pPr>
    </w:p>
    <w:p w:rsidR="00C464C8" w:rsidRPr="00E917FE" w:rsidRDefault="00C464C8" w:rsidP="00C464C8">
      <w:pPr>
        <w:widowControl w:val="0"/>
        <w:autoSpaceDE w:val="0"/>
        <w:autoSpaceDN w:val="0"/>
        <w:adjustRightInd w:val="0"/>
        <w:spacing w:after="0" w:line="240" w:lineRule="auto"/>
        <w:rPr>
          <w:rFonts w:ascii="Garamond" w:hAnsi="Garamond"/>
          <w:b/>
          <w:bCs/>
          <w:sz w:val="20"/>
          <w:szCs w:val="20"/>
          <w:u w:val="single" w:color="1155CC"/>
        </w:rPr>
      </w:pPr>
      <w:r w:rsidRPr="00E917FE">
        <w:rPr>
          <w:rFonts w:ascii="Garamond" w:hAnsi="Garamond"/>
          <w:b/>
          <w:bCs/>
          <w:sz w:val="20"/>
          <w:szCs w:val="20"/>
          <w:u w:val="single" w:color="1155CC"/>
        </w:rPr>
        <w:t>Manager/Body Guard Fees: $396</w:t>
      </w:r>
    </w:p>
    <w:p w:rsidR="00C464C8" w:rsidRPr="00E917FE" w:rsidRDefault="00C464C8" w:rsidP="00C464C8">
      <w:pPr>
        <w:widowControl w:val="0"/>
        <w:autoSpaceDE w:val="0"/>
        <w:autoSpaceDN w:val="0"/>
        <w:adjustRightInd w:val="0"/>
        <w:spacing w:after="0" w:line="240" w:lineRule="auto"/>
        <w:rPr>
          <w:rFonts w:ascii="Garamond" w:hAnsi="Garamond"/>
          <w:sz w:val="20"/>
          <w:szCs w:val="20"/>
          <w:u w:color="1155CC"/>
        </w:rPr>
      </w:pPr>
      <w:r w:rsidRPr="00E917FE">
        <w:rPr>
          <w:rFonts w:ascii="Garamond" w:hAnsi="Garamond"/>
          <w:sz w:val="20"/>
          <w:szCs w:val="20"/>
          <w:u w:color="1155CC"/>
        </w:rPr>
        <w:t>Warm-Ups $90</w:t>
      </w:r>
    </w:p>
    <w:p w:rsidR="00C464C8" w:rsidRPr="00E917FE" w:rsidRDefault="00C464C8" w:rsidP="00C464C8">
      <w:pPr>
        <w:widowControl w:val="0"/>
        <w:autoSpaceDE w:val="0"/>
        <w:autoSpaceDN w:val="0"/>
        <w:adjustRightInd w:val="0"/>
        <w:spacing w:after="0" w:line="240" w:lineRule="auto"/>
        <w:rPr>
          <w:rFonts w:ascii="Garamond" w:hAnsi="Garamond"/>
          <w:sz w:val="20"/>
          <w:szCs w:val="20"/>
          <w:u w:color="1155CC"/>
        </w:rPr>
      </w:pPr>
      <w:r w:rsidRPr="00E917FE">
        <w:rPr>
          <w:rFonts w:ascii="Garamond" w:hAnsi="Garamond"/>
          <w:sz w:val="20"/>
          <w:szCs w:val="20"/>
          <w:u w:color="1155CC"/>
        </w:rPr>
        <w:t>Game Day Shirt $12</w:t>
      </w:r>
    </w:p>
    <w:p w:rsidR="00C464C8" w:rsidRPr="00E917FE" w:rsidRDefault="00C464C8" w:rsidP="00C464C8">
      <w:pPr>
        <w:widowControl w:val="0"/>
        <w:autoSpaceDE w:val="0"/>
        <w:autoSpaceDN w:val="0"/>
        <w:adjustRightInd w:val="0"/>
        <w:spacing w:after="0" w:line="240" w:lineRule="auto"/>
        <w:rPr>
          <w:rFonts w:ascii="Garamond" w:hAnsi="Garamond"/>
          <w:sz w:val="20"/>
          <w:szCs w:val="20"/>
          <w:u w:color="1155CC"/>
        </w:rPr>
      </w:pPr>
      <w:r w:rsidRPr="00E917FE">
        <w:rPr>
          <w:rFonts w:ascii="Garamond" w:hAnsi="Garamond"/>
          <w:sz w:val="20"/>
          <w:szCs w:val="20"/>
          <w:u w:color="1155CC"/>
        </w:rPr>
        <w:t>*Spirit Jersey (Big Tee) $55</w:t>
      </w:r>
    </w:p>
    <w:p w:rsidR="00C464C8" w:rsidRPr="00E917FE" w:rsidRDefault="00C464C8" w:rsidP="00C464C8">
      <w:pPr>
        <w:widowControl w:val="0"/>
        <w:autoSpaceDE w:val="0"/>
        <w:autoSpaceDN w:val="0"/>
        <w:adjustRightInd w:val="0"/>
        <w:spacing w:after="0" w:line="240" w:lineRule="auto"/>
        <w:rPr>
          <w:rFonts w:ascii="Garamond" w:hAnsi="Garamond"/>
          <w:sz w:val="20"/>
          <w:szCs w:val="20"/>
          <w:u w:color="1155CC"/>
        </w:rPr>
      </w:pPr>
      <w:r w:rsidRPr="00E917FE">
        <w:rPr>
          <w:rFonts w:ascii="Garamond" w:hAnsi="Garamond"/>
          <w:sz w:val="20"/>
          <w:szCs w:val="20"/>
          <w:u w:color="1155CC"/>
        </w:rPr>
        <w:t>*Team Tennis Shoes $75</w:t>
      </w:r>
    </w:p>
    <w:p w:rsidR="00C464C8" w:rsidRPr="00E917FE" w:rsidRDefault="00C464C8" w:rsidP="00C464C8">
      <w:pPr>
        <w:widowControl w:val="0"/>
        <w:autoSpaceDE w:val="0"/>
        <w:autoSpaceDN w:val="0"/>
        <w:adjustRightInd w:val="0"/>
        <w:spacing w:after="0" w:line="240" w:lineRule="auto"/>
        <w:rPr>
          <w:rFonts w:ascii="Garamond" w:hAnsi="Garamond"/>
          <w:sz w:val="20"/>
          <w:szCs w:val="20"/>
          <w:u w:color="1155CC"/>
        </w:rPr>
      </w:pPr>
      <w:r w:rsidRPr="00E917FE">
        <w:rPr>
          <w:rFonts w:ascii="Garamond" w:hAnsi="Garamond"/>
          <w:sz w:val="20"/>
          <w:szCs w:val="20"/>
          <w:u w:color="1155CC"/>
        </w:rPr>
        <w:t>*Duffle</w:t>
      </w:r>
    </w:p>
    <w:p w:rsidR="00C464C8" w:rsidRPr="00E917FE" w:rsidRDefault="00C464C8" w:rsidP="00C464C8">
      <w:pPr>
        <w:widowControl w:val="0"/>
        <w:autoSpaceDE w:val="0"/>
        <w:autoSpaceDN w:val="0"/>
        <w:adjustRightInd w:val="0"/>
        <w:spacing w:after="0" w:line="240" w:lineRule="auto"/>
        <w:rPr>
          <w:rFonts w:ascii="Garamond" w:hAnsi="Garamond"/>
          <w:sz w:val="20"/>
          <w:szCs w:val="20"/>
          <w:u w:color="1155CC"/>
        </w:rPr>
      </w:pPr>
    </w:p>
    <w:p w:rsidR="00C464C8" w:rsidRPr="00E917FE" w:rsidRDefault="00C464C8" w:rsidP="00C464C8">
      <w:pPr>
        <w:widowControl w:val="0"/>
        <w:autoSpaceDE w:val="0"/>
        <w:autoSpaceDN w:val="0"/>
        <w:adjustRightInd w:val="0"/>
        <w:spacing w:after="0" w:line="240" w:lineRule="auto"/>
        <w:rPr>
          <w:rFonts w:ascii="Garamond" w:hAnsi="Garamond"/>
          <w:b/>
          <w:bCs/>
          <w:sz w:val="20"/>
          <w:szCs w:val="20"/>
          <w:u w:val="single" w:color="1155CC"/>
        </w:rPr>
      </w:pPr>
      <w:r w:rsidRPr="00E917FE">
        <w:rPr>
          <w:rFonts w:ascii="Garamond" w:hAnsi="Garamond"/>
          <w:b/>
          <w:bCs/>
          <w:sz w:val="20"/>
          <w:szCs w:val="20"/>
          <w:u w:val="single" w:color="1155CC"/>
        </w:rPr>
        <w:t>Mandatory Line Camp, Contest Fees, Social Dues, &amp; Meal Plan: Total $470</w:t>
      </w:r>
    </w:p>
    <w:p w:rsidR="00C464C8" w:rsidRPr="00E917FE" w:rsidRDefault="00C464C8" w:rsidP="00C464C8">
      <w:pPr>
        <w:widowControl w:val="0"/>
        <w:autoSpaceDE w:val="0"/>
        <w:autoSpaceDN w:val="0"/>
        <w:adjustRightInd w:val="0"/>
        <w:spacing w:after="0" w:line="240" w:lineRule="auto"/>
        <w:rPr>
          <w:rFonts w:ascii="Garamond" w:hAnsi="Garamond"/>
          <w:sz w:val="20"/>
          <w:szCs w:val="20"/>
          <w:u w:color="1155CC"/>
        </w:rPr>
      </w:pPr>
      <w:r w:rsidRPr="00E917FE">
        <w:rPr>
          <w:rFonts w:ascii="Garamond" w:hAnsi="Garamond"/>
          <w:sz w:val="20"/>
          <w:szCs w:val="20"/>
          <w:u w:color="1155CC"/>
        </w:rPr>
        <w:t>*MISD Line Camp $125.00 (dancers only)</w:t>
      </w:r>
    </w:p>
    <w:p w:rsidR="00C464C8" w:rsidRPr="00E917FE" w:rsidRDefault="00C464C8" w:rsidP="00C464C8">
      <w:pPr>
        <w:widowControl w:val="0"/>
        <w:autoSpaceDE w:val="0"/>
        <w:autoSpaceDN w:val="0"/>
        <w:adjustRightInd w:val="0"/>
        <w:spacing w:after="0" w:line="240" w:lineRule="auto"/>
        <w:rPr>
          <w:rFonts w:ascii="Garamond" w:hAnsi="Garamond"/>
          <w:sz w:val="20"/>
          <w:szCs w:val="20"/>
          <w:u w:color="1155CC"/>
        </w:rPr>
      </w:pPr>
      <w:r w:rsidRPr="00E917FE">
        <w:rPr>
          <w:rFonts w:ascii="Garamond" w:hAnsi="Garamond"/>
          <w:sz w:val="20"/>
          <w:szCs w:val="20"/>
          <w:u w:color="1155CC"/>
        </w:rPr>
        <w:t>*Celebrities Contest Fees $100.00</w:t>
      </w:r>
    </w:p>
    <w:p w:rsidR="00C464C8" w:rsidRPr="00E917FE" w:rsidRDefault="00C464C8" w:rsidP="00C464C8">
      <w:pPr>
        <w:widowControl w:val="0"/>
        <w:autoSpaceDE w:val="0"/>
        <w:autoSpaceDN w:val="0"/>
        <w:adjustRightInd w:val="0"/>
        <w:spacing w:after="0" w:line="240" w:lineRule="auto"/>
        <w:rPr>
          <w:rFonts w:ascii="Garamond" w:hAnsi="Garamond"/>
          <w:sz w:val="20"/>
          <w:szCs w:val="20"/>
          <w:u w:color="1155CC"/>
        </w:rPr>
      </w:pPr>
      <w:r w:rsidRPr="00E917FE">
        <w:rPr>
          <w:rFonts w:ascii="Garamond" w:hAnsi="Garamond"/>
          <w:sz w:val="20"/>
          <w:szCs w:val="20"/>
          <w:u w:color="1155CC"/>
        </w:rPr>
        <w:t>*Social Dues $20.00</w:t>
      </w:r>
    </w:p>
    <w:p w:rsidR="00C464C8" w:rsidRPr="00E917FE" w:rsidRDefault="00C464C8" w:rsidP="00C464C8">
      <w:pPr>
        <w:widowControl w:val="0"/>
        <w:autoSpaceDE w:val="0"/>
        <w:autoSpaceDN w:val="0"/>
        <w:adjustRightInd w:val="0"/>
        <w:spacing w:after="0" w:line="240" w:lineRule="auto"/>
        <w:rPr>
          <w:rFonts w:ascii="Garamond" w:hAnsi="Garamond"/>
          <w:sz w:val="20"/>
          <w:szCs w:val="20"/>
          <w:u w:color="1155CC"/>
        </w:rPr>
      </w:pPr>
      <w:r w:rsidRPr="00E917FE">
        <w:rPr>
          <w:rFonts w:ascii="Garamond" w:hAnsi="Garamond"/>
          <w:sz w:val="20"/>
          <w:szCs w:val="20"/>
          <w:u w:color="1155CC"/>
        </w:rPr>
        <w:t>*Booster Club Dues $75.00 (parents only - paid directly to BC)</w:t>
      </w:r>
    </w:p>
    <w:p w:rsidR="00C464C8" w:rsidRPr="00E917FE" w:rsidRDefault="00A314ED" w:rsidP="00C464C8">
      <w:pPr>
        <w:widowControl w:val="0"/>
        <w:autoSpaceDE w:val="0"/>
        <w:autoSpaceDN w:val="0"/>
        <w:adjustRightInd w:val="0"/>
        <w:spacing w:after="0" w:line="240" w:lineRule="auto"/>
        <w:rPr>
          <w:rFonts w:ascii="Garamond" w:hAnsi="Garamond"/>
          <w:sz w:val="20"/>
          <w:szCs w:val="20"/>
          <w:u w:color="1155CC"/>
        </w:rPr>
      </w:pPr>
      <w:r w:rsidRPr="00E917FE">
        <w:rPr>
          <w:rFonts w:ascii="Garamond" w:hAnsi="Garamond"/>
          <w:sz w:val="20"/>
          <w:szCs w:val="20"/>
          <w:u w:color="1155CC"/>
        </w:rPr>
        <w:t>*Dry-Cleaning Fee $50.00</w:t>
      </w:r>
    </w:p>
    <w:p w:rsidR="00C464C8" w:rsidRPr="00E917FE" w:rsidRDefault="00C464C8" w:rsidP="00C464C8">
      <w:pPr>
        <w:widowControl w:val="0"/>
        <w:autoSpaceDE w:val="0"/>
        <w:autoSpaceDN w:val="0"/>
        <w:adjustRightInd w:val="0"/>
        <w:spacing w:after="0" w:line="240" w:lineRule="auto"/>
        <w:rPr>
          <w:rFonts w:ascii="Garamond" w:hAnsi="Garamond"/>
          <w:b/>
          <w:sz w:val="20"/>
          <w:szCs w:val="20"/>
          <w:u w:val="single"/>
        </w:rPr>
      </w:pPr>
      <w:r w:rsidRPr="00E917FE">
        <w:rPr>
          <w:rFonts w:ascii="Garamond" w:hAnsi="Garamond"/>
          <w:b/>
          <w:sz w:val="20"/>
          <w:szCs w:val="20"/>
          <w:u w:val="single"/>
        </w:rPr>
        <w:t>Optional Items:</w:t>
      </w:r>
    </w:p>
    <w:p w:rsidR="00C464C8" w:rsidRPr="00E917FE" w:rsidRDefault="00C464C8" w:rsidP="00C464C8">
      <w:pPr>
        <w:widowControl w:val="0"/>
        <w:autoSpaceDE w:val="0"/>
        <w:autoSpaceDN w:val="0"/>
        <w:adjustRightInd w:val="0"/>
        <w:spacing w:after="0" w:line="240" w:lineRule="auto"/>
        <w:rPr>
          <w:rFonts w:ascii="Garamond" w:hAnsi="Garamond"/>
          <w:sz w:val="20"/>
          <w:szCs w:val="20"/>
          <w:u w:color="1155CC"/>
        </w:rPr>
      </w:pPr>
    </w:p>
    <w:p w:rsidR="00C464C8" w:rsidRPr="00E917FE" w:rsidRDefault="00C464C8" w:rsidP="00C464C8">
      <w:pPr>
        <w:widowControl w:val="0"/>
        <w:autoSpaceDE w:val="0"/>
        <w:autoSpaceDN w:val="0"/>
        <w:adjustRightInd w:val="0"/>
        <w:spacing w:after="0" w:line="240" w:lineRule="auto"/>
        <w:rPr>
          <w:rFonts w:ascii="Garamond" w:hAnsi="Garamond"/>
          <w:i/>
          <w:iCs/>
          <w:sz w:val="20"/>
          <w:szCs w:val="20"/>
          <w:u w:color="1155CC"/>
        </w:rPr>
      </w:pPr>
      <w:r w:rsidRPr="00E917FE">
        <w:rPr>
          <w:rFonts w:ascii="Garamond" w:hAnsi="Garamond"/>
          <w:i/>
          <w:iCs/>
          <w:sz w:val="20"/>
          <w:szCs w:val="20"/>
          <w:u w:color="1155CC"/>
        </w:rPr>
        <w:t xml:space="preserve">Total $1456.00 for a new </w:t>
      </w:r>
      <w:r w:rsidR="00F1681D" w:rsidRPr="00E917FE">
        <w:rPr>
          <w:rFonts w:ascii="Garamond" w:hAnsi="Garamond"/>
          <w:i/>
          <w:iCs/>
          <w:sz w:val="20"/>
          <w:szCs w:val="20"/>
          <w:u w:color="1155CC"/>
        </w:rPr>
        <w:t>Celebrity member</w:t>
      </w:r>
      <w:r w:rsidRPr="00E917FE">
        <w:rPr>
          <w:rFonts w:ascii="Garamond" w:hAnsi="Garamond"/>
          <w:i/>
          <w:iCs/>
          <w:sz w:val="20"/>
          <w:szCs w:val="20"/>
          <w:u w:color="1155CC"/>
        </w:rPr>
        <w:t xml:space="preserve"> to purchase every item. Total $838.00 for a returning </w:t>
      </w:r>
      <w:r w:rsidR="00F1681D" w:rsidRPr="00E917FE">
        <w:rPr>
          <w:rFonts w:ascii="Garamond" w:hAnsi="Garamond"/>
          <w:i/>
          <w:iCs/>
          <w:sz w:val="20"/>
          <w:szCs w:val="20"/>
          <w:u w:color="1155CC"/>
        </w:rPr>
        <w:t>Celebrity member</w:t>
      </w:r>
      <w:r w:rsidRPr="00E917FE">
        <w:rPr>
          <w:rFonts w:ascii="Garamond" w:hAnsi="Garamond"/>
          <w:i/>
          <w:iCs/>
          <w:sz w:val="20"/>
          <w:szCs w:val="20"/>
          <w:u w:color="1155CC"/>
        </w:rPr>
        <w:t xml:space="preserve">. All selected returning members must purchase the new items and replace any damaged practice attire. </w:t>
      </w:r>
    </w:p>
    <w:p w:rsidR="00C464C8" w:rsidRDefault="00332CF5" w:rsidP="004B3E5B">
      <w:pPr>
        <w:widowControl w:val="0"/>
        <w:autoSpaceDE w:val="0"/>
        <w:autoSpaceDN w:val="0"/>
        <w:adjustRightInd w:val="0"/>
        <w:spacing w:after="0" w:line="240" w:lineRule="auto"/>
        <w:rPr>
          <w:rFonts w:ascii="Garamond" w:hAnsi="Garamond"/>
          <w:sz w:val="20"/>
          <w:szCs w:val="20"/>
          <w:u w:color="1155CC"/>
        </w:rPr>
      </w:pPr>
      <w:r w:rsidRPr="00E917FE">
        <w:rPr>
          <w:rFonts w:ascii="Garamond" w:hAnsi="Garamond"/>
          <w:sz w:val="20"/>
          <w:szCs w:val="20"/>
          <w:u w:color="1155CC"/>
        </w:rPr>
        <w:t>All members must be paid in full by</w:t>
      </w:r>
      <w:r w:rsidRPr="00E917FE">
        <w:rPr>
          <w:rFonts w:ascii="Garamond" w:hAnsi="Garamond"/>
          <w:b/>
          <w:bCs/>
          <w:sz w:val="20"/>
          <w:szCs w:val="20"/>
          <w:u w:color="1155CC"/>
        </w:rPr>
        <w:t xml:space="preserve"> Monday, July 9th, 2018 </w:t>
      </w:r>
      <w:r w:rsidRPr="00E917FE">
        <w:rPr>
          <w:rFonts w:ascii="Garamond" w:hAnsi="Garamond"/>
          <w:sz w:val="20"/>
          <w:szCs w:val="20"/>
          <w:u w:color="1155CC"/>
        </w:rPr>
        <w:t>or they will be removed from the team.</w:t>
      </w:r>
    </w:p>
    <w:p w:rsidR="00E917FE" w:rsidRDefault="00E917FE" w:rsidP="004B3E5B">
      <w:pPr>
        <w:widowControl w:val="0"/>
        <w:autoSpaceDE w:val="0"/>
        <w:autoSpaceDN w:val="0"/>
        <w:adjustRightInd w:val="0"/>
        <w:spacing w:after="0" w:line="240" w:lineRule="auto"/>
        <w:rPr>
          <w:rFonts w:ascii="Garamond" w:hAnsi="Garamond"/>
          <w:sz w:val="20"/>
          <w:szCs w:val="20"/>
          <w:u w:color="1155CC"/>
        </w:rPr>
      </w:pPr>
    </w:p>
    <w:p w:rsidR="00E917FE" w:rsidRPr="00E917FE" w:rsidRDefault="00E917FE" w:rsidP="004B3E5B">
      <w:pPr>
        <w:widowControl w:val="0"/>
        <w:autoSpaceDE w:val="0"/>
        <w:autoSpaceDN w:val="0"/>
        <w:adjustRightInd w:val="0"/>
        <w:spacing w:after="0" w:line="240" w:lineRule="auto"/>
        <w:rPr>
          <w:rFonts w:ascii="Garamond" w:hAnsi="Garamond"/>
          <w:b/>
          <w:bCs/>
          <w:sz w:val="20"/>
          <w:szCs w:val="20"/>
          <w:u w:color="1155CC"/>
        </w:rPr>
      </w:pPr>
    </w:p>
    <w:p w:rsidR="00C464C8" w:rsidRDefault="00C464C8" w:rsidP="000A6C9A">
      <w:pPr>
        <w:widowControl w:val="0"/>
        <w:autoSpaceDE w:val="0"/>
        <w:autoSpaceDN w:val="0"/>
        <w:adjustRightInd w:val="0"/>
        <w:spacing w:after="0" w:line="240" w:lineRule="auto"/>
        <w:rPr>
          <w:rFonts w:ascii="Garamond" w:hAnsi="Garamond"/>
          <w:u w:color="1155CC"/>
        </w:rPr>
      </w:pPr>
    </w:p>
    <w:p w:rsidR="00C464C8" w:rsidRDefault="00C464C8" w:rsidP="000A6C9A">
      <w:pPr>
        <w:widowControl w:val="0"/>
        <w:autoSpaceDE w:val="0"/>
        <w:autoSpaceDN w:val="0"/>
        <w:adjustRightInd w:val="0"/>
        <w:spacing w:after="0" w:line="240" w:lineRule="auto"/>
        <w:rPr>
          <w:rFonts w:ascii="Garamond" w:hAnsi="Garamond"/>
          <w:u w:color="1155CC"/>
        </w:rPr>
      </w:pPr>
    </w:p>
    <w:p w:rsidR="00C26F15" w:rsidRDefault="00C26F15" w:rsidP="000A6C9A">
      <w:pPr>
        <w:widowControl w:val="0"/>
        <w:autoSpaceDE w:val="0"/>
        <w:autoSpaceDN w:val="0"/>
        <w:adjustRightInd w:val="0"/>
        <w:spacing w:after="0" w:line="240" w:lineRule="auto"/>
        <w:rPr>
          <w:rFonts w:ascii="Garamond" w:hAnsi="Garamond"/>
          <w:u w:color="1155CC"/>
        </w:rPr>
      </w:pPr>
    </w:p>
    <w:p w:rsidR="00E917FE" w:rsidRDefault="00E917FE" w:rsidP="000A6C9A">
      <w:pPr>
        <w:widowControl w:val="0"/>
        <w:autoSpaceDE w:val="0"/>
        <w:autoSpaceDN w:val="0"/>
        <w:adjustRightInd w:val="0"/>
        <w:spacing w:after="0" w:line="240" w:lineRule="auto"/>
        <w:rPr>
          <w:rFonts w:ascii="Garamond" w:hAnsi="Garamond"/>
          <w:u w:color="1155CC"/>
        </w:rPr>
      </w:pPr>
    </w:p>
    <w:p w:rsidR="00427415" w:rsidRDefault="00427415" w:rsidP="000A6C9A">
      <w:pPr>
        <w:widowControl w:val="0"/>
        <w:autoSpaceDE w:val="0"/>
        <w:autoSpaceDN w:val="0"/>
        <w:adjustRightInd w:val="0"/>
        <w:spacing w:after="0" w:line="240" w:lineRule="auto"/>
        <w:rPr>
          <w:rFonts w:ascii="Garamond" w:hAnsi="Garamond"/>
          <w:u w:color="1155CC"/>
        </w:rPr>
      </w:pPr>
    </w:p>
    <w:p w:rsidR="00E917FE" w:rsidRDefault="00E917FE" w:rsidP="000A6C9A">
      <w:pPr>
        <w:widowControl w:val="0"/>
        <w:autoSpaceDE w:val="0"/>
        <w:autoSpaceDN w:val="0"/>
        <w:adjustRightInd w:val="0"/>
        <w:spacing w:after="0" w:line="240" w:lineRule="auto"/>
        <w:rPr>
          <w:rFonts w:ascii="Garamond" w:hAnsi="Garamond"/>
          <w:u w:color="1155CC"/>
        </w:rPr>
      </w:pPr>
    </w:p>
    <w:p w:rsidR="00C26F15" w:rsidRPr="00A138E3" w:rsidRDefault="00380B69" w:rsidP="000A6C9A">
      <w:pPr>
        <w:widowControl w:val="0"/>
        <w:autoSpaceDE w:val="0"/>
        <w:autoSpaceDN w:val="0"/>
        <w:adjustRightInd w:val="0"/>
        <w:spacing w:after="0" w:line="240" w:lineRule="auto"/>
        <w:rPr>
          <w:rFonts w:ascii="Garamond" w:hAnsi="Garamond"/>
          <w:u w:color="1155CC"/>
        </w:rPr>
      </w:pPr>
      <w:r>
        <w:rPr>
          <w:noProof/>
        </w:rPr>
        <w:drawing>
          <wp:anchor distT="0" distB="0" distL="114300" distR="114300" simplePos="0" relativeHeight="251659264" behindDoc="1" locked="0" layoutInCell="1" allowOverlap="1">
            <wp:simplePos x="0" y="0"/>
            <wp:positionH relativeFrom="column">
              <wp:posOffset>3810</wp:posOffset>
            </wp:positionH>
            <wp:positionV relativeFrom="paragraph">
              <wp:posOffset>-506095</wp:posOffset>
            </wp:positionV>
            <wp:extent cx="2419350" cy="1047750"/>
            <wp:effectExtent l="0" t="0" r="0" b="0"/>
            <wp:wrapNone/>
            <wp:docPr id="3" name="Picture 1" descr="C:\Documents and Settings\KellyGray\Desktop\ths cele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ellyGray\Desktop\ths celebs.jpg"/>
                    <pic:cNvPicPr>
                      <a:picLocks noChangeAspect="1" noChangeArrowheads="1"/>
                    </pic:cNvPicPr>
                  </pic:nvPicPr>
                  <pic:blipFill>
                    <a:blip r:embed="rId7">
                      <a:lum bright="20000"/>
                      <a:grayscl/>
                      <a:extLst>
                        <a:ext uri="{28A0092B-C50C-407E-A947-70E740481C1C}">
                          <a14:useLocalDpi xmlns:a14="http://schemas.microsoft.com/office/drawing/2010/main" val="0"/>
                        </a:ext>
                      </a:extLst>
                    </a:blip>
                    <a:srcRect/>
                    <a:stretch>
                      <a:fillRect/>
                    </a:stretch>
                  </pic:blipFill>
                  <pic:spPr bwMode="auto">
                    <a:xfrm>
                      <a:off x="0" y="0"/>
                      <a:ext cx="241935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760C" w:rsidRPr="00A138E3" w:rsidRDefault="0099760C" w:rsidP="000A6C9A">
      <w:pPr>
        <w:widowControl w:val="0"/>
        <w:autoSpaceDE w:val="0"/>
        <w:autoSpaceDN w:val="0"/>
        <w:adjustRightInd w:val="0"/>
        <w:spacing w:after="0" w:line="240" w:lineRule="auto"/>
        <w:rPr>
          <w:rFonts w:ascii="Garamond" w:hAnsi="Garamond"/>
          <w:u w:color="1155CC"/>
        </w:rPr>
      </w:pPr>
    </w:p>
    <w:p w:rsidR="000C1E1B" w:rsidRPr="00A138E3" w:rsidRDefault="00380B69" w:rsidP="000A6C9A">
      <w:pPr>
        <w:widowControl w:val="0"/>
        <w:autoSpaceDE w:val="0"/>
        <w:autoSpaceDN w:val="0"/>
        <w:adjustRightInd w:val="0"/>
        <w:spacing w:after="0" w:line="240" w:lineRule="auto"/>
        <w:ind w:left="4320" w:firstLine="720"/>
        <w:rPr>
          <w:rFonts w:ascii="Garamond" w:hAnsi="Garamond"/>
          <w:b/>
          <w:bCs/>
          <w:u w:color="1155CC"/>
        </w:rPr>
      </w:pPr>
      <w:r>
        <w:rPr>
          <w:noProof/>
        </w:rPr>
        <mc:AlternateContent>
          <mc:Choice Requires="wps">
            <w:drawing>
              <wp:anchor distT="0" distB="0" distL="114300" distR="114300" simplePos="0" relativeHeight="251658240" behindDoc="0" locked="0" layoutInCell="1" allowOverlap="1">
                <wp:simplePos x="0" y="0"/>
                <wp:positionH relativeFrom="column">
                  <wp:posOffset>5105400</wp:posOffset>
                </wp:positionH>
                <wp:positionV relativeFrom="paragraph">
                  <wp:posOffset>-514350</wp:posOffset>
                </wp:positionV>
                <wp:extent cx="1457325" cy="180022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1800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FB3C5" id="Rectangle 3" o:spid="_x0000_s1026" style="position:absolute;margin-left:402pt;margin-top:-40.5pt;width:114.75pt;height:14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"/>
            </w:pict>
          </mc:Fallback>
        </mc:AlternateContent>
      </w:r>
      <w:r w:rsidR="000C1E1B" w:rsidRPr="00A138E3">
        <w:rPr>
          <w:rFonts w:ascii="Garamond" w:hAnsi="Garamond"/>
          <w:b/>
          <w:bCs/>
          <w:u w:color="1155CC"/>
        </w:rPr>
        <w:t>ATTACH PHOTO HERE</w:t>
      </w:r>
      <w:r w:rsidR="00C464C8">
        <w:rPr>
          <w:rFonts w:ascii="Garamond" w:hAnsi="Garamond"/>
          <w:b/>
          <w:bCs/>
          <w:u w:color="1155CC"/>
        </w:rPr>
        <w:t xml:space="preserve"> </w:t>
      </w:r>
      <w:r w:rsidR="00C464C8" w:rsidRPr="00C464C8">
        <w:rPr>
          <w:rFonts w:ascii="Garamond" w:hAnsi="Garamond"/>
          <w:b/>
          <w:bCs/>
          <w:u w:color="1155CC"/>
        </w:rPr>
        <w:sym w:font="Wingdings" w:char="F0E0"/>
      </w:r>
    </w:p>
    <w:p w:rsidR="000C1E1B" w:rsidRPr="00A138E3" w:rsidRDefault="000C1E1B">
      <w:pPr>
        <w:widowControl w:val="0"/>
        <w:autoSpaceDE w:val="0"/>
        <w:autoSpaceDN w:val="0"/>
        <w:adjustRightInd w:val="0"/>
        <w:spacing w:after="0" w:line="240" w:lineRule="auto"/>
        <w:jc w:val="center"/>
        <w:rPr>
          <w:rFonts w:ascii="Garamond" w:hAnsi="Garamond"/>
          <w:b/>
          <w:bCs/>
          <w:u w:color="1155CC"/>
        </w:rPr>
      </w:pPr>
    </w:p>
    <w:p w:rsidR="000A6C9A" w:rsidRPr="00A138E3" w:rsidRDefault="000A6C9A">
      <w:pPr>
        <w:widowControl w:val="0"/>
        <w:autoSpaceDE w:val="0"/>
        <w:autoSpaceDN w:val="0"/>
        <w:adjustRightInd w:val="0"/>
        <w:spacing w:after="0" w:line="240" w:lineRule="auto"/>
        <w:rPr>
          <w:rFonts w:ascii="Garamond" w:hAnsi="Garamond"/>
          <w:b/>
          <w:bCs/>
          <w:u w:color="1155CC"/>
        </w:rPr>
      </w:pPr>
    </w:p>
    <w:p w:rsidR="000C1E1B" w:rsidRPr="00A138E3" w:rsidRDefault="000C1E1B">
      <w:pPr>
        <w:widowControl w:val="0"/>
        <w:autoSpaceDE w:val="0"/>
        <w:autoSpaceDN w:val="0"/>
        <w:adjustRightInd w:val="0"/>
        <w:spacing w:after="0" w:line="240" w:lineRule="auto"/>
        <w:rPr>
          <w:rFonts w:ascii="Garamond" w:hAnsi="Garamond"/>
          <w:u w:color="1155CC"/>
        </w:rPr>
      </w:pPr>
      <w:r w:rsidRPr="00A138E3">
        <w:rPr>
          <w:rFonts w:ascii="Garamond" w:hAnsi="Garamond"/>
          <w:b/>
          <w:bCs/>
          <w:u w:color="1155CC"/>
        </w:rPr>
        <w:t>Candidate Name:</w:t>
      </w:r>
      <w:r w:rsidRPr="00A138E3">
        <w:rPr>
          <w:rFonts w:ascii="Garamond" w:hAnsi="Garamond"/>
          <w:u w:color="1155CC"/>
        </w:rPr>
        <w:t xml:space="preserve"> ____________________________________________</w:t>
      </w:r>
      <w:r w:rsidRPr="00A138E3">
        <w:rPr>
          <w:rFonts w:ascii="Garamond" w:hAnsi="Garamond"/>
          <w:u w:val="single" w:color="1155CC"/>
        </w:rPr>
        <w:t xml:space="preserve">  </w:t>
      </w:r>
      <w:r w:rsidRPr="00A138E3">
        <w:rPr>
          <w:rFonts w:ascii="Garamond" w:hAnsi="Garamond"/>
          <w:u w:color="1155CC"/>
        </w:rPr>
        <w:t xml:space="preserve"> </w:t>
      </w:r>
    </w:p>
    <w:p w:rsidR="000C1E1B" w:rsidRPr="00A138E3" w:rsidRDefault="000C1E1B">
      <w:pPr>
        <w:widowControl w:val="0"/>
        <w:autoSpaceDE w:val="0"/>
        <w:autoSpaceDN w:val="0"/>
        <w:adjustRightInd w:val="0"/>
        <w:spacing w:after="0" w:line="240" w:lineRule="auto"/>
        <w:rPr>
          <w:rFonts w:ascii="Garamond" w:hAnsi="Garamond"/>
          <w:u w:color="1155CC"/>
        </w:rPr>
      </w:pPr>
    </w:p>
    <w:p w:rsidR="000C1E1B" w:rsidRPr="00A138E3" w:rsidRDefault="000C1E1B">
      <w:pPr>
        <w:widowControl w:val="0"/>
        <w:autoSpaceDE w:val="0"/>
        <w:autoSpaceDN w:val="0"/>
        <w:adjustRightInd w:val="0"/>
        <w:spacing w:after="0" w:line="240" w:lineRule="auto"/>
        <w:rPr>
          <w:rFonts w:ascii="Garamond" w:hAnsi="Garamond"/>
          <w:u w:color="1155CC"/>
        </w:rPr>
      </w:pPr>
      <w:r w:rsidRPr="00A138E3">
        <w:rPr>
          <w:rFonts w:ascii="Garamond" w:hAnsi="Garamond"/>
          <w:b/>
          <w:bCs/>
          <w:u w:color="1155CC"/>
        </w:rPr>
        <w:t>Physical Address:</w:t>
      </w:r>
      <w:r w:rsidRPr="00A138E3">
        <w:rPr>
          <w:rFonts w:ascii="Garamond" w:hAnsi="Garamond"/>
          <w:u w:color="1155CC"/>
        </w:rPr>
        <w:t xml:space="preserve"> _________________________________________________</w:t>
      </w:r>
    </w:p>
    <w:p w:rsidR="000C1E1B" w:rsidRPr="00A138E3" w:rsidRDefault="000C1E1B">
      <w:pPr>
        <w:widowControl w:val="0"/>
        <w:autoSpaceDE w:val="0"/>
        <w:autoSpaceDN w:val="0"/>
        <w:adjustRightInd w:val="0"/>
        <w:spacing w:after="0" w:line="240" w:lineRule="auto"/>
        <w:rPr>
          <w:rFonts w:ascii="Garamond" w:hAnsi="Garamond"/>
          <w:u w:color="1155CC"/>
        </w:rPr>
      </w:pPr>
      <w:r w:rsidRPr="00A138E3">
        <w:rPr>
          <w:rFonts w:ascii="Garamond" w:hAnsi="Garamond"/>
          <w:u w:color="1155CC"/>
        </w:rPr>
        <w:tab/>
      </w:r>
    </w:p>
    <w:p w:rsidR="000C1E1B" w:rsidRPr="00A138E3" w:rsidRDefault="000C1E1B">
      <w:pPr>
        <w:widowControl w:val="0"/>
        <w:autoSpaceDE w:val="0"/>
        <w:autoSpaceDN w:val="0"/>
        <w:adjustRightInd w:val="0"/>
        <w:spacing w:after="0" w:line="240" w:lineRule="auto"/>
        <w:rPr>
          <w:rFonts w:ascii="Garamond" w:hAnsi="Garamond"/>
          <w:u w:color="1155CC"/>
        </w:rPr>
      </w:pPr>
      <w:r w:rsidRPr="00A138E3">
        <w:rPr>
          <w:rFonts w:ascii="Garamond" w:hAnsi="Garamond"/>
          <w:b/>
          <w:bCs/>
          <w:u w:color="1155CC"/>
        </w:rPr>
        <w:t>City:</w:t>
      </w:r>
      <w:r w:rsidRPr="00A138E3">
        <w:rPr>
          <w:rFonts w:ascii="Garamond" w:hAnsi="Garamond"/>
          <w:u w:color="1155CC"/>
        </w:rPr>
        <w:t xml:space="preserve"> __________________________________ </w:t>
      </w:r>
      <w:r w:rsidRPr="00A138E3">
        <w:rPr>
          <w:rFonts w:ascii="Garamond" w:hAnsi="Garamond"/>
          <w:b/>
          <w:bCs/>
          <w:u w:color="1155CC"/>
        </w:rPr>
        <w:t>Zip Code:</w:t>
      </w:r>
      <w:r w:rsidRPr="00A138E3">
        <w:rPr>
          <w:rFonts w:ascii="Garamond" w:hAnsi="Garamond"/>
          <w:u w:color="1155CC"/>
        </w:rPr>
        <w:t xml:space="preserve"> _____________</w:t>
      </w:r>
    </w:p>
    <w:p w:rsidR="000C1E1B" w:rsidRPr="00A138E3" w:rsidRDefault="000C1E1B">
      <w:pPr>
        <w:widowControl w:val="0"/>
        <w:autoSpaceDE w:val="0"/>
        <w:autoSpaceDN w:val="0"/>
        <w:adjustRightInd w:val="0"/>
        <w:spacing w:after="0" w:line="240" w:lineRule="auto"/>
        <w:rPr>
          <w:rFonts w:ascii="Garamond" w:hAnsi="Garamond"/>
          <w:u w:color="1155CC"/>
        </w:rPr>
      </w:pPr>
    </w:p>
    <w:p w:rsidR="000C1E1B" w:rsidRPr="00A138E3" w:rsidRDefault="000C1E1B">
      <w:pPr>
        <w:widowControl w:val="0"/>
        <w:autoSpaceDE w:val="0"/>
        <w:autoSpaceDN w:val="0"/>
        <w:adjustRightInd w:val="0"/>
        <w:spacing w:after="0" w:line="240" w:lineRule="auto"/>
        <w:rPr>
          <w:rFonts w:ascii="Garamond" w:hAnsi="Garamond"/>
          <w:u w:color="1155CC"/>
        </w:rPr>
      </w:pPr>
      <w:r w:rsidRPr="00A138E3">
        <w:rPr>
          <w:rFonts w:ascii="Garamond" w:hAnsi="Garamond"/>
          <w:b/>
          <w:bCs/>
          <w:u w:color="1155CC"/>
        </w:rPr>
        <w:t>Student ID #:</w:t>
      </w:r>
      <w:r w:rsidRPr="00A138E3">
        <w:rPr>
          <w:rFonts w:ascii="Garamond" w:hAnsi="Garamond"/>
          <w:u w:color="1155CC"/>
        </w:rPr>
        <w:t xml:space="preserve"> _______________</w:t>
      </w:r>
      <w:r w:rsidR="000A6C9A" w:rsidRPr="00A138E3">
        <w:rPr>
          <w:rFonts w:ascii="Garamond" w:hAnsi="Garamond"/>
          <w:u w:color="1155CC"/>
        </w:rPr>
        <w:t xml:space="preserve">_________ </w:t>
      </w:r>
      <w:r w:rsidRPr="00A138E3">
        <w:rPr>
          <w:rFonts w:ascii="Garamond" w:hAnsi="Garamond"/>
          <w:b/>
          <w:bCs/>
          <w:u w:color="1155CC"/>
        </w:rPr>
        <w:t>Email:</w:t>
      </w:r>
      <w:r w:rsidRPr="00A138E3">
        <w:rPr>
          <w:rFonts w:ascii="Garamond" w:hAnsi="Garamond"/>
          <w:u w:color="1155CC"/>
        </w:rPr>
        <w:t xml:space="preserve"> _______</w:t>
      </w:r>
      <w:r w:rsidR="0089187D">
        <w:rPr>
          <w:rFonts w:ascii="Garamond" w:hAnsi="Garamond"/>
          <w:u w:color="1155CC"/>
        </w:rPr>
        <w:t>_______</w:t>
      </w:r>
      <w:r w:rsidRPr="00A138E3">
        <w:rPr>
          <w:rFonts w:ascii="Garamond" w:hAnsi="Garamond"/>
          <w:u w:color="1155CC"/>
        </w:rPr>
        <w:t>________</w:t>
      </w:r>
      <w:r w:rsidR="000A6C9A" w:rsidRPr="00A138E3">
        <w:rPr>
          <w:rFonts w:ascii="Garamond" w:hAnsi="Garamond"/>
          <w:u w:color="1155CC"/>
        </w:rPr>
        <w:t>_____</w:t>
      </w:r>
      <w:r w:rsidRPr="00A138E3">
        <w:rPr>
          <w:rFonts w:ascii="Garamond" w:hAnsi="Garamond"/>
          <w:u w:color="1155CC"/>
        </w:rPr>
        <w:t>___</w:t>
      </w:r>
    </w:p>
    <w:p w:rsidR="000A6C9A" w:rsidRPr="00A138E3" w:rsidRDefault="000A6C9A">
      <w:pPr>
        <w:widowControl w:val="0"/>
        <w:autoSpaceDE w:val="0"/>
        <w:autoSpaceDN w:val="0"/>
        <w:adjustRightInd w:val="0"/>
        <w:spacing w:after="0" w:line="240" w:lineRule="auto"/>
        <w:rPr>
          <w:rFonts w:ascii="Garamond" w:hAnsi="Garamond"/>
          <w:u w:color="1155CC"/>
        </w:rPr>
      </w:pPr>
    </w:p>
    <w:p w:rsidR="000A6C9A" w:rsidRPr="00A138E3" w:rsidRDefault="000C1E1B">
      <w:pPr>
        <w:widowControl w:val="0"/>
        <w:autoSpaceDE w:val="0"/>
        <w:autoSpaceDN w:val="0"/>
        <w:adjustRightInd w:val="0"/>
        <w:spacing w:after="0" w:line="240" w:lineRule="auto"/>
        <w:rPr>
          <w:rFonts w:ascii="Garamond" w:hAnsi="Garamond"/>
          <w:u w:color="1155CC"/>
        </w:rPr>
      </w:pPr>
      <w:r w:rsidRPr="00A138E3">
        <w:rPr>
          <w:rFonts w:ascii="Garamond" w:hAnsi="Garamond"/>
          <w:b/>
          <w:bCs/>
          <w:u w:color="1155CC"/>
        </w:rPr>
        <w:t>School Currently Attending:</w:t>
      </w:r>
      <w:r w:rsidRPr="00A138E3">
        <w:rPr>
          <w:rFonts w:ascii="Garamond" w:hAnsi="Garamond"/>
          <w:u w:color="1155CC"/>
        </w:rPr>
        <w:t xml:space="preserve"> _____</w:t>
      </w:r>
      <w:r w:rsidR="000A6C9A" w:rsidRPr="00A138E3">
        <w:rPr>
          <w:rFonts w:ascii="Garamond" w:hAnsi="Garamond"/>
          <w:u w:color="1155CC"/>
        </w:rPr>
        <w:t>_______________________________</w:t>
      </w:r>
    </w:p>
    <w:p w:rsidR="000A6C9A" w:rsidRPr="00A138E3" w:rsidRDefault="000A6C9A">
      <w:pPr>
        <w:widowControl w:val="0"/>
        <w:autoSpaceDE w:val="0"/>
        <w:autoSpaceDN w:val="0"/>
        <w:adjustRightInd w:val="0"/>
        <w:spacing w:after="0" w:line="240" w:lineRule="auto"/>
        <w:rPr>
          <w:rFonts w:ascii="Garamond" w:hAnsi="Garamond"/>
          <w:u w:color="1155CC"/>
        </w:rPr>
      </w:pPr>
    </w:p>
    <w:p w:rsidR="000C1E1B" w:rsidRPr="00A138E3" w:rsidRDefault="000C1E1B">
      <w:pPr>
        <w:widowControl w:val="0"/>
        <w:autoSpaceDE w:val="0"/>
        <w:autoSpaceDN w:val="0"/>
        <w:adjustRightInd w:val="0"/>
        <w:spacing w:after="0" w:line="240" w:lineRule="auto"/>
        <w:rPr>
          <w:rFonts w:ascii="Garamond" w:hAnsi="Garamond"/>
          <w:u w:color="1155CC"/>
        </w:rPr>
      </w:pPr>
      <w:r w:rsidRPr="00A138E3">
        <w:rPr>
          <w:rFonts w:ascii="Garamond" w:hAnsi="Garamond"/>
          <w:b/>
          <w:bCs/>
          <w:u w:color="1155CC"/>
        </w:rPr>
        <w:t>Grade for 2018 – 2019 School Year:</w:t>
      </w:r>
      <w:r w:rsidR="00236430" w:rsidRPr="00A138E3">
        <w:rPr>
          <w:rFonts w:ascii="Garamond" w:hAnsi="Garamond"/>
          <w:u w:color="1155CC"/>
        </w:rPr>
        <w:t xml:space="preserve"> _________</w:t>
      </w:r>
      <w:r w:rsidR="001C3205" w:rsidRPr="00A138E3">
        <w:rPr>
          <w:rFonts w:ascii="Garamond" w:hAnsi="Garamond"/>
          <w:u w:color="1155CC"/>
        </w:rPr>
        <w:t xml:space="preserve">_ </w:t>
      </w:r>
      <w:r w:rsidR="001C3205" w:rsidRPr="001C3205">
        <w:rPr>
          <w:rFonts w:ascii="Garamond" w:hAnsi="Garamond"/>
          <w:b/>
          <w:u w:color="1155CC"/>
        </w:rPr>
        <w:t>Birthday</w:t>
      </w:r>
      <w:r w:rsidRPr="00A138E3">
        <w:rPr>
          <w:rFonts w:ascii="Garamond" w:hAnsi="Garamond"/>
          <w:b/>
          <w:bCs/>
          <w:u w:color="1155CC"/>
        </w:rPr>
        <w:t>:</w:t>
      </w:r>
      <w:r w:rsidR="00236430" w:rsidRPr="00A138E3">
        <w:rPr>
          <w:rFonts w:ascii="Garamond" w:hAnsi="Garamond"/>
          <w:u w:color="1155CC"/>
        </w:rPr>
        <w:t xml:space="preserve"> ____</w:t>
      </w:r>
      <w:r w:rsidRPr="00A138E3">
        <w:rPr>
          <w:rFonts w:ascii="Garamond" w:hAnsi="Garamond"/>
          <w:u w:color="1155CC"/>
        </w:rPr>
        <w:t>___________</w:t>
      </w:r>
      <w:r w:rsidRPr="00A138E3">
        <w:rPr>
          <w:rFonts w:ascii="Garamond" w:hAnsi="Garamond"/>
          <w:b/>
          <w:bCs/>
          <w:u w:color="1155CC"/>
        </w:rPr>
        <w:t xml:space="preserve"> Age:</w:t>
      </w:r>
      <w:r w:rsidRPr="00A138E3">
        <w:rPr>
          <w:rFonts w:ascii="Garamond" w:hAnsi="Garamond"/>
          <w:u w:color="1155CC"/>
        </w:rPr>
        <w:t xml:space="preserve"> _________</w:t>
      </w:r>
    </w:p>
    <w:p w:rsidR="000C1E1B" w:rsidRPr="00A138E3" w:rsidRDefault="000C1E1B">
      <w:pPr>
        <w:widowControl w:val="0"/>
        <w:autoSpaceDE w:val="0"/>
        <w:autoSpaceDN w:val="0"/>
        <w:adjustRightInd w:val="0"/>
        <w:spacing w:after="0" w:line="240" w:lineRule="auto"/>
        <w:rPr>
          <w:rFonts w:ascii="Garamond" w:hAnsi="Garamond"/>
          <w:u w:color="1155CC"/>
        </w:rPr>
      </w:pPr>
    </w:p>
    <w:p w:rsidR="000C1E1B" w:rsidRPr="00A138E3" w:rsidRDefault="000C1E1B">
      <w:pPr>
        <w:widowControl w:val="0"/>
        <w:autoSpaceDE w:val="0"/>
        <w:autoSpaceDN w:val="0"/>
        <w:adjustRightInd w:val="0"/>
        <w:spacing w:after="0" w:line="240" w:lineRule="auto"/>
        <w:rPr>
          <w:rFonts w:ascii="Garamond" w:hAnsi="Garamond"/>
          <w:u w:color="1155CC"/>
        </w:rPr>
      </w:pPr>
      <w:r w:rsidRPr="00A138E3">
        <w:rPr>
          <w:rFonts w:ascii="Garamond" w:hAnsi="Garamond"/>
          <w:b/>
          <w:bCs/>
          <w:u w:color="1155CC"/>
        </w:rPr>
        <w:t>Home Phone #:</w:t>
      </w:r>
      <w:r w:rsidR="000A6C9A" w:rsidRPr="00A138E3">
        <w:rPr>
          <w:rFonts w:ascii="Garamond" w:hAnsi="Garamond"/>
          <w:u w:color="1155CC"/>
        </w:rPr>
        <w:t xml:space="preserve"> ____________________</w:t>
      </w:r>
      <w:r w:rsidRPr="00A138E3">
        <w:rPr>
          <w:rFonts w:ascii="Garamond" w:hAnsi="Garamond"/>
          <w:u w:color="1155CC"/>
        </w:rPr>
        <w:t xml:space="preserve">____ </w:t>
      </w:r>
      <w:r w:rsidRPr="00A138E3">
        <w:rPr>
          <w:rFonts w:ascii="Garamond" w:hAnsi="Garamond"/>
          <w:b/>
          <w:bCs/>
          <w:u w:color="1155CC"/>
        </w:rPr>
        <w:t>Candidate’s Cell #:</w:t>
      </w:r>
      <w:r w:rsidR="000A6C9A" w:rsidRPr="00A138E3">
        <w:rPr>
          <w:rFonts w:ascii="Garamond" w:hAnsi="Garamond"/>
          <w:u w:color="1155CC"/>
        </w:rPr>
        <w:t xml:space="preserve"> __________________</w:t>
      </w:r>
      <w:r w:rsidRPr="00A138E3">
        <w:rPr>
          <w:rFonts w:ascii="Garamond" w:hAnsi="Garamond"/>
          <w:u w:color="1155CC"/>
        </w:rPr>
        <w:t>_</w:t>
      </w:r>
    </w:p>
    <w:p w:rsidR="000C1E1B" w:rsidRPr="00A138E3" w:rsidRDefault="000C1E1B">
      <w:pPr>
        <w:widowControl w:val="0"/>
        <w:autoSpaceDE w:val="0"/>
        <w:autoSpaceDN w:val="0"/>
        <w:adjustRightInd w:val="0"/>
        <w:spacing w:after="0" w:line="240" w:lineRule="auto"/>
        <w:rPr>
          <w:rFonts w:ascii="Garamond" w:hAnsi="Garamond"/>
          <w:u w:color="1155CC"/>
        </w:rPr>
      </w:pPr>
    </w:p>
    <w:p w:rsidR="000C1E1B" w:rsidRPr="00A138E3" w:rsidRDefault="000C1E1B">
      <w:pPr>
        <w:widowControl w:val="0"/>
        <w:autoSpaceDE w:val="0"/>
        <w:autoSpaceDN w:val="0"/>
        <w:adjustRightInd w:val="0"/>
        <w:spacing w:after="0" w:line="240" w:lineRule="auto"/>
        <w:rPr>
          <w:rFonts w:ascii="Garamond" w:hAnsi="Garamond"/>
          <w:u w:color="1155CC"/>
        </w:rPr>
      </w:pPr>
    </w:p>
    <w:p w:rsidR="000C1E1B" w:rsidRPr="00A138E3" w:rsidRDefault="000F1B04">
      <w:pPr>
        <w:widowControl w:val="0"/>
        <w:autoSpaceDE w:val="0"/>
        <w:autoSpaceDN w:val="0"/>
        <w:adjustRightInd w:val="0"/>
        <w:spacing w:after="0" w:line="240" w:lineRule="auto"/>
        <w:rPr>
          <w:rFonts w:ascii="Garamond" w:hAnsi="Garamond"/>
          <w:u w:color="1155CC"/>
        </w:rPr>
      </w:pPr>
      <w:r>
        <w:rPr>
          <w:rFonts w:ascii="Garamond" w:hAnsi="Garamond"/>
          <w:b/>
          <w:bCs/>
          <w:i/>
          <w:iCs/>
          <w:u w:color="1155CC"/>
        </w:rPr>
        <w:t>Guardian</w:t>
      </w:r>
      <w:r w:rsidR="000C1E1B" w:rsidRPr="00A138E3">
        <w:rPr>
          <w:rFonts w:ascii="Garamond" w:hAnsi="Garamond"/>
          <w:b/>
          <w:bCs/>
          <w:i/>
          <w:iCs/>
          <w:u w:color="1155CC"/>
        </w:rPr>
        <w:t xml:space="preserve"> Name:</w:t>
      </w:r>
      <w:r w:rsidR="000C1E1B" w:rsidRPr="00A138E3">
        <w:rPr>
          <w:rFonts w:ascii="Garamond" w:hAnsi="Garamond"/>
          <w:u w:color="1155CC"/>
        </w:rPr>
        <w:t xml:space="preserve"> ____________________________________</w:t>
      </w:r>
    </w:p>
    <w:p w:rsidR="000C1E1B" w:rsidRPr="00A138E3" w:rsidRDefault="000C1E1B">
      <w:pPr>
        <w:widowControl w:val="0"/>
        <w:autoSpaceDE w:val="0"/>
        <w:autoSpaceDN w:val="0"/>
        <w:adjustRightInd w:val="0"/>
        <w:spacing w:after="0" w:line="240" w:lineRule="auto"/>
        <w:rPr>
          <w:rFonts w:ascii="Garamond" w:hAnsi="Garamond"/>
          <w:u w:color="1155CC"/>
        </w:rPr>
      </w:pPr>
    </w:p>
    <w:p w:rsidR="000C1E1B" w:rsidRDefault="000F1B04">
      <w:pPr>
        <w:widowControl w:val="0"/>
        <w:autoSpaceDE w:val="0"/>
        <w:autoSpaceDN w:val="0"/>
        <w:adjustRightInd w:val="0"/>
        <w:spacing w:after="0" w:line="240" w:lineRule="auto"/>
        <w:rPr>
          <w:rFonts w:ascii="Garamond" w:hAnsi="Garamond"/>
          <w:u w:color="1155CC"/>
        </w:rPr>
      </w:pPr>
      <w:r>
        <w:rPr>
          <w:rFonts w:ascii="Garamond" w:hAnsi="Garamond"/>
          <w:b/>
          <w:bCs/>
          <w:i/>
          <w:iCs/>
          <w:u w:color="1155CC"/>
        </w:rPr>
        <w:t>Guardian</w:t>
      </w:r>
      <w:r w:rsidR="000C1E1B" w:rsidRPr="00A138E3">
        <w:rPr>
          <w:rFonts w:ascii="Garamond" w:hAnsi="Garamond"/>
          <w:b/>
          <w:bCs/>
          <w:i/>
          <w:iCs/>
          <w:u w:color="1155CC"/>
        </w:rPr>
        <w:t xml:space="preserve"> Work #:</w:t>
      </w:r>
      <w:r w:rsidR="000A6C9A" w:rsidRPr="00A138E3">
        <w:rPr>
          <w:rFonts w:ascii="Garamond" w:hAnsi="Garamond"/>
          <w:u w:color="1155CC"/>
        </w:rPr>
        <w:t xml:space="preserve"> _____________________</w:t>
      </w:r>
      <w:r w:rsidR="000C1E1B" w:rsidRPr="00A138E3">
        <w:rPr>
          <w:rFonts w:ascii="Garamond" w:hAnsi="Garamond"/>
          <w:u w:color="1155CC"/>
        </w:rPr>
        <w:t xml:space="preserve">___ </w:t>
      </w:r>
      <w:r w:rsidR="000C1E1B" w:rsidRPr="00A138E3">
        <w:rPr>
          <w:rFonts w:ascii="Garamond" w:hAnsi="Garamond"/>
          <w:b/>
          <w:bCs/>
          <w:i/>
          <w:iCs/>
          <w:u w:color="1155CC"/>
        </w:rPr>
        <w:t>Cell Phone #:</w:t>
      </w:r>
      <w:r w:rsidR="000C1E1B" w:rsidRPr="00A138E3">
        <w:rPr>
          <w:rFonts w:ascii="Garamond" w:hAnsi="Garamond"/>
          <w:u w:color="1155CC"/>
        </w:rPr>
        <w:t xml:space="preserve"> ______________________</w:t>
      </w:r>
      <w:r>
        <w:rPr>
          <w:rFonts w:ascii="Garamond" w:hAnsi="Garamond"/>
          <w:u w:color="1155CC"/>
        </w:rPr>
        <w:t>_</w:t>
      </w:r>
    </w:p>
    <w:p w:rsidR="000F1B04" w:rsidRPr="00A138E3" w:rsidRDefault="000F1B04">
      <w:pPr>
        <w:widowControl w:val="0"/>
        <w:autoSpaceDE w:val="0"/>
        <w:autoSpaceDN w:val="0"/>
        <w:adjustRightInd w:val="0"/>
        <w:spacing w:after="0" w:line="240" w:lineRule="auto"/>
        <w:rPr>
          <w:rFonts w:ascii="Garamond" w:hAnsi="Garamond"/>
          <w:u w:color="1155CC"/>
        </w:rPr>
      </w:pPr>
    </w:p>
    <w:p w:rsidR="000C1E1B" w:rsidRPr="00A138E3" w:rsidRDefault="000F1B04">
      <w:pPr>
        <w:widowControl w:val="0"/>
        <w:autoSpaceDE w:val="0"/>
        <w:autoSpaceDN w:val="0"/>
        <w:adjustRightInd w:val="0"/>
        <w:spacing w:after="0" w:line="240" w:lineRule="auto"/>
        <w:rPr>
          <w:rFonts w:ascii="Garamond" w:hAnsi="Garamond"/>
          <w:u w:color="1155CC"/>
        </w:rPr>
      </w:pPr>
      <w:r>
        <w:rPr>
          <w:rFonts w:ascii="Garamond" w:hAnsi="Garamond"/>
          <w:b/>
          <w:bCs/>
          <w:i/>
          <w:iCs/>
          <w:u w:color="1155CC"/>
        </w:rPr>
        <w:t xml:space="preserve">Guardian </w:t>
      </w:r>
      <w:r w:rsidR="000C1E1B" w:rsidRPr="00A138E3">
        <w:rPr>
          <w:rFonts w:ascii="Garamond" w:hAnsi="Garamond"/>
          <w:b/>
          <w:bCs/>
          <w:i/>
          <w:iCs/>
          <w:u w:color="1155CC"/>
        </w:rPr>
        <w:t>Email Address:</w:t>
      </w:r>
      <w:r w:rsidR="000C1E1B" w:rsidRPr="00A138E3">
        <w:rPr>
          <w:rFonts w:ascii="Garamond" w:hAnsi="Garamond"/>
          <w:u w:color="1155CC"/>
        </w:rPr>
        <w:t xml:space="preserve"> ______</w:t>
      </w:r>
      <w:r w:rsidR="000A6C9A" w:rsidRPr="00A138E3">
        <w:rPr>
          <w:rFonts w:ascii="Garamond" w:hAnsi="Garamond"/>
          <w:u w:color="1155CC"/>
        </w:rPr>
        <w:t>____</w:t>
      </w:r>
      <w:r w:rsidR="000C1E1B" w:rsidRPr="00A138E3">
        <w:rPr>
          <w:rFonts w:ascii="Garamond" w:hAnsi="Garamond"/>
          <w:u w:color="1155CC"/>
        </w:rPr>
        <w:t>_______________________</w:t>
      </w:r>
      <w:r w:rsidR="000A6C9A" w:rsidRPr="00A138E3">
        <w:rPr>
          <w:rFonts w:ascii="Garamond" w:hAnsi="Garamond"/>
          <w:u w:color="1155CC"/>
        </w:rPr>
        <w:t>__</w:t>
      </w:r>
      <w:r w:rsidR="000C1E1B" w:rsidRPr="00A138E3">
        <w:rPr>
          <w:rFonts w:ascii="Garamond" w:hAnsi="Garamond"/>
          <w:u w:color="1155CC"/>
        </w:rPr>
        <w:t>_</w:t>
      </w:r>
    </w:p>
    <w:p w:rsidR="000C1E1B" w:rsidRPr="00A138E3" w:rsidRDefault="000C1E1B">
      <w:pPr>
        <w:widowControl w:val="0"/>
        <w:autoSpaceDE w:val="0"/>
        <w:autoSpaceDN w:val="0"/>
        <w:adjustRightInd w:val="0"/>
        <w:spacing w:after="0" w:line="240" w:lineRule="auto"/>
        <w:rPr>
          <w:rFonts w:ascii="Garamond" w:hAnsi="Garamond"/>
          <w:u w:color="1155CC"/>
        </w:rPr>
      </w:pPr>
    </w:p>
    <w:p w:rsidR="00F7128A" w:rsidRDefault="00F7128A" w:rsidP="000F1B04">
      <w:pPr>
        <w:widowControl w:val="0"/>
        <w:autoSpaceDE w:val="0"/>
        <w:autoSpaceDN w:val="0"/>
        <w:adjustRightInd w:val="0"/>
        <w:spacing w:after="0" w:line="240" w:lineRule="auto"/>
        <w:rPr>
          <w:rFonts w:ascii="Garamond" w:hAnsi="Garamond"/>
          <w:b/>
          <w:bCs/>
          <w:i/>
          <w:iCs/>
          <w:u w:color="1155CC"/>
        </w:rPr>
      </w:pPr>
    </w:p>
    <w:p w:rsidR="000F1B04" w:rsidRPr="00A138E3" w:rsidRDefault="000F1B04" w:rsidP="000F1B04">
      <w:pPr>
        <w:widowControl w:val="0"/>
        <w:autoSpaceDE w:val="0"/>
        <w:autoSpaceDN w:val="0"/>
        <w:adjustRightInd w:val="0"/>
        <w:spacing w:after="0" w:line="240" w:lineRule="auto"/>
        <w:rPr>
          <w:rFonts w:ascii="Garamond" w:hAnsi="Garamond"/>
          <w:u w:color="1155CC"/>
        </w:rPr>
      </w:pPr>
      <w:r>
        <w:rPr>
          <w:rFonts w:ascii="Garamond" w:hAnsi="Garamond"/>
          <w:b/>
          <w:bCs/>
          <w:i/>
          <w:iCs/>
          <w:u w:color="1155CC"/>
        </w:rPr>
        <w:t>Guardian</w:t>
      </w:r>
      <w:r w:rsidRPr="00A138E3">
        <w:rPr>
          <w:rFonts w:ascii="Garamond" w:hAnsi="Garamond"/>
          <w:b/>
          <w:bCs/>
          <w:i/>
          <w:iCs/>
          <w:u w:color="1155CC"/>
        </w:rPr>
        <w:t xml:space="preserve"> Name:</w:t>
      </w:r>
      <w:r w:rsidRPr="00A138E3">
        <w:rPr>
          <w:rFonts w:ascii="Garamond" w:hAnsi="Garamond"/>
          <w:u w:color="1155CC"/>
        </w:rPr>
        <w:t xml:space="preserve"> ____________________________________</w:t>
      </w:r>
    </w:p>
    <w:p w:rsidR="000F1B04" w:rsidRPr="00A138E3" w:rsidRDefault="000F1B04" w:rsidP="000F1B04">
      <w:pPr>
        <w:widowControl w:val="0"/>
        <w:autoSpaceDE w:val="0"/>
        <w:autoSpaceDN w:val="0"/>
        <w:adjustRightInd w:val="0"/>
        <w:spacing w:after="0" w:line="240" w:lineRule="auto"/>
        <w:rPr>
          <w:rFonts w:ascii="Garamond" w:hAnsi="Garamond"/>
          <w:u w:color="1155CC"/>
        </w:rPr>
      </w:pPr>
    </w:p>
    <w:p w:rsidR="000F1B04" w:rsidRDefault="000F1B04" w:rsidP="000F1B04">
      <w:pPr>
        <w:widowControl w:val="0"/>
        <w:autoSpaceDE w:val="0"/>
        <w:autoSpaceDN w:val="0"/>
        <w:adjustRightInd w:val="0"/>
        <w:spacing w:after="0" w:line="240" w:lineRule="auto"/>
        <w:rPr>
          <w:rFonts w:ascii="Garamond" w:hAnsi="Garamond"/>
          <w:u w:color="1155CC"/>
        </w:rPr>
      </w:pPr>
      <w:r>
        <w:rPr>
          <w:rFonts w:ascii="Garamond" w:hAnsi="Garamond"/>
          <w:b/>
          <w:bCs/>
          <w:i/>
          <w:iCs/>
          <w:u w:color="1155CC"/>
        </w:rPr>
        <w:t>Guardian</w:t>
      </w:r>
      <w:r w:rsidRPr="00A138E3">
        <w:rPr>
          <w:rFonts w:ascii="Garamond" w:hAnsi="Garamond"/>
          <w:b/>
          <w:bCs/>
          <w:i/>
          <w:iCs/>
          <w:u w:color="1155CC"/>
        </w:rPr>
        <w:t xml:space="preserve"> Work #:</w:t>
      </w:r>
      <w:r w:rsidRPr="00A138E3">
        <w:rPr>
          <w:rFonts w:ascii="Garamond" w:hAnsi="Garamond"/>
          <w:u w:color="1155CC"/>
        </w:rPr>
        <w:t xml:space="preserve"> ________________________ </w:t>
      </w:r>
      <w:r w:rsidRPr="00A138E3">
        <w:rPr>
          <w:rFonts w:ascii="Garamond" w:hAnsi="Garamond"/>
          <w:b/>
          <w:bCs/>
          <w:i/>
          <w:iCs/>
          <w:u w:color="1155CC"/>
        </w:rPr>
        <w:t>Cell Phone #:</w:t>
      </w:r>
      <w:r w:rsidRPr="00A138E3">
        <w:rPr>
          <w:rFonts w:ascii="Garamond" w:hAnsi="Garamond"/>
          <w:u w:color="1155CC"/>
        </w:rPr>
        <w:t xml:space="preserve"> ______________________</w:t>
      </w:r>
      <w:r>
        <w:rPr>
          <w:rFonts w:ascii="Garamond" w:hAnsi="Garamond"/>
          <w:u w:color="1155CC"/>
        </w:rPr>
        <w:t>_</w:t>
      </w:r>
    </w:p>
    <w:p w:rsidR="000F1B04" w:rsidRPr="00A138E3" w:rsidRDefault="000F1B04" w:rsidP="000F1B04">
      <w:pPr>
        <w:widowControl w:val="0"/>
        <w:autoSpaceDE w:val="0"/>
        <w:autoSpaceDN w:val="0"/>
        <w:adjustRightInd w:val="0"/>
        <w:spacing w:after="0" w:line="240" w:lineRule="auto"/>
        <w:rPr>
          <w:rFonts w:ascii="Garamond" w:hAnsi="Garamond"/>
          <w:u w:color="1155CC"/>
        </w:rPr>
      </w:pPr>
    </w:p>
    <w:p w:rsidR="000F1B04" w:rsidRPr="00A138E3" w:rsidRDefault="000F1B04" w:rsidP="000F1B04">
      <w:pPr>
        <w:widowControl w:val="0"/>
        <w:autoSpaceDE w:val="0"/>
        <w:autoSpaceDN w:val="0"/>
        <w:adjustRightInd w:val="0"/>
        <w:spacing w:after="0" w:line="240" w:lineRule="auto"/>
        <w:rPr>
          <w:rFonts w:ascii="Garamond" w:hAnsi="Garamond"/>
          <w:u w:color="1155CC"/>
        </w:rPr>
      </w:pPr>
      <w:r>
        <w:rPr>
          <w:rFonts w:ascii="Garamond" w:hAnsi="Garamond"/>
          <w:b/>
          <w:bCs/>
          <w:i/>
          <w:iCs/>
          <w:u w:color="1155CC"/>
        </w:rPr>
        <w:t xml:space="preserve">Guardian </w:t>
      </w:r>
      <w:r w:rsidRPr="00A138E3">
        <w:rPr>
          <w:rFonts w:ascii="Garamond" w:hAnsi="Garamond"/>
          <w:b/>
          <w:bCs/>
          <w:i/>
          <w:iCs/>
          <w:u w:color="1155CC"/>
        </w:rPr>
        <w:t>Email Address:</w:t>
      </w:r>
      <w:r w:rsidRPr="00A138E3">
        <w:rPr>
          <w:rFonts w:ascii="Garamond" w:hAnsi="Garamond"/>
          <w:u w:color="1155CC"/>
        </w:rPr>
        <w:t xml:space="preserve"> ____________________________________</w:t>
      </w:r>
    </w:p>
    <w:p w:rsidR="000F1B04" w:rsidRPr="00A138E3" w:rsidRDefault="000F1B04" w:rsidP="000F1B04">
      <w:pPr>
        <w:widowControl w:val="0"/>
        <w:autoSpaceDE w:val="0"/>
        <w:autoSpaceDN w:val="0"/>
        <w:adjustRightInd w:val="0"/>
        <w:spacing w:after="0" w:line="240" w:lineRule="auto"/>
        <w:rPr>
          <w:rFonts w:ascii="Garamond" w:hAnsi="Garamond"/>
          <w:u w:color="1155CC"/>
        </w:rPr>
      </w:pPr>
    </w:p>
    <w:p w:rsidR="000C1E1B" w:rsidRPr="00A138E3" w:rsidRDefault="000C1E1B">
      <w:pPr>
        <w:widowControl w:val="0"/>
        <w:autoSpaceDE w:val="0"/>
        <w:autoSpaceDN w:val="0"/>
        <w:adjustRightInd w:val="0"/>
        <w:spacing w:after="0" w:line="240" w:lineRule="auto"/>
        <w:rPr>
          <w:rFonts w:ascii="Garamond" w:hAnsi="Garamond"/>
          <w:u w:color="1155CC"/>
        </w:rPr>
      </w:pPr>
    </w:p>
    <w:p w:rsidR="000C1E1B" w:rsidRPr="00A138E3" w:rsidRDefault="000C1E1B">
      <w:pPr>
        <w:widowControl w:val="0"/>
        <w:autoSpaceDE w:val="0"/>
        <w:autoSpaceDN w:val="0"/>
        <w:adjustRightInd w:val="0"/>
        <w:spacing w:after="0" w:line="240" w:lineRule="auto"/>
        <w:rPr>
          <w:rFonts w:ascii="Garamond" w:hAnsi="Garamond"/>
          <w:u w:color="1155CC"/>
        </w:rPr>
      </w:pPr>
      <w:r w:rsidRPr="00A138E3">
        <w:rPr>
          <w:rFonts w:ascii="Garamond" w:hAnsi="Garamond"/>
          <w:b/>
          <w:bCs/>
          <w:i/>
          <w:iCs/>
          <w:u w:color="1155CC"/>
        </w:rPr>
        <w:t>Emergency Contact Name:</w:t>
      </w:r>
      <w:r w:rsidR="000A6C9A" w:rsidRPr="00A138E3">
        <w:rPr>
          <w:rFonts w:ascii="Garamond" w:hAnsi="Garamond"/>
          <w:u w:color="1155CC"/>
        </w:rPr>
        <w:t xml:space="preserve"> </w:t>
      </w:r>
      <w:r w:rsidRPr="00A138E3">
        <w:rPr>
          <w:rFonts w:ascii="Garamond" w:hAnsi="Garamond"/>
          <w:u w:color="1155CC"/>
        </w:rPr>
        <w:t>_______________________________________________</w:t>
      </w:r>
    </w:p>
    <w:p w:rsidR="000C1E1B" w:rsidRPr="00A138E3" w:rsidRDefault="000C1E1B">
      <w:pPr>
        <w:widowControl w:val="0"/>
        <w:autoSpaceDE w:val="0"/>
        <w:autoSpaceDN w:val="0"/>
        <w:adjustRightInd w:val="0"/>
        <w:spacing w:after="0" w:line="240" w:lineRule="auto"/>
        <w:rPr>
          <w:rFonts w:ascii="Garamond" w:hAnsi="Garamond"/>
          <w:u w:color="1155CC"/>
        </w:rPr>
      </w:pPr>
    </w:p>
    <w:p w:rsidR="000C1E1B" w:rsidRPr="00A138E3" w:rsidRDefault="000C1E1B">
      <w:pPr>
        <w:widowControl w:val="0"/>
        <w:autoSpaceDE w:val="0"/>
        <w:autoSpaceDN w:val="0"/>
        <w:adjustRightInd w:val="0"/>
        <w:spacing w:after="0" w:line="240" w:lineRule="auto"/>
        <w:rPr>
          <w:rFonts w:ascii="Garamond" w:hAnsi="Garamond"/>
          <w:u w:color="1155CC"/>
        </w:rPr>
      </w:pPr>
      <w:r w:rsidRPr="00A138E3">
        <w:rPr>
          <w:rFonts w:ascii="Garamond" w:hAnsi="Garamond"/>
          <w:b/>
          <w:bCs/>
          <w:i/>
          <w:iCs/>
          <w:u w:color="1155CC"/>
        </w:rPr>
        <w:t>Emergency Contact Work</w:t>
      </w:r>
      <w:r w:rsidR="000A6C9A" w:rsidRPr="00A138E3">
        <w:rPr>
          <w:rFonts w:ascii="Garamond" w:hAnsi="Garamond"/>
          <w:b/>
          <w:bCs/>
          <w:i/>
          <w:iCs/>
          <w:u w:color="1155CC"/>
        </w:rPr>
        <w:t xml:space="preserve"> </w:t>
      </w:r>
      <w:r w:rsidRPr="00A138E3">
        <w:rPr>
          <w:rFonts w:ascii="Garamond" w:hAnsi="Garamond"/>
          <w:b/>
          <w:bCs/>
          <w:i/>
          <w:iCs/>
          <w:u w:color="1155CC"/>
        </w:rPr>
        <w:t>#:</w:t>
      </w:r>
      <w:r w:rsidRPr="00A138E3">
        <w:rPr>
          <w:rFonts w:ascii="Garamond" w:hAnsi="Garamond"/>
          <w:u w:color="1155CC"/>
        </w:rPr>
        <w:t xml:space="preserve"> ______________</w:t>
      </w:r>
      <w:r w:rsidR="000A6C9A" w:rsidRPr="00A138E3">
        <w:rPr>
          <w:rFonts w:ascii="Garamond" w:hAnsi="Garamond"/>
          <w:u w:color="1155CC"/>
        </w:rPr>
        <w:t>____</w:t>
      </w:r>
      <w:r w:rsidRPr="00A138E3">
        <w:rPr>
          <w:rFonts w:ascii="Garamond" w:hAnsi="Garamond"/>
          <w:u w:color="1155CC"/>
        </w:rPr>
        <w:t xml:space="preserve">___ </w:t>
      </w:r>
      <w:r w:rsidRPr="00A138E3">
        <w:rPr>
          <w:rFonts w:ascii="Garamond" w:hAnsi="Garamond"/>
          <w:b/>
          <w:bCs/>
          <w:i/>
          <w:iCs/>
          <w:u w:color="1155CC"/>
        </w:rPr>
        <w:t>Cell</w:t>
      </w:r>
      <w:r w:rsidR="000A6C9A" w:rsidRPr="00A138E3">
        <w:rPr>
          <w:rFonts w:ascii="Garamond" w:hAnsi="Garamond"/>
          <w:b/>
          <w:bCs/>
          <w:i/>
          <w:iCs/>
          <w:u w:color="1155CC"/>
        </w:rPr>
        <w:t xml:space="preserve"> Phone </w:t>
      </w:r>
      <w:r w:rsidRPr="00A138E3">
        <w:rPr>
          <w:rFonts w:ascii="Garamond" w:hAnsi="Garamond"/>
          <w:b/>
          <w:bCs/>
          <w:i/>
          <w:iCs/>
          <w:u w:color="1155CC"/>
        </w:rPr>
        <w:t>#:</w:t>
      </w:r>
      <w:r w:rsidRPr="00A138E3">
        <w:rPr>
          <w:rFonts w:ascii="Garamond" w:hAnsi="Garamond"/>
          <w:u w:color="1155CC"/>
        </w:rPr>
        <w:t xml:space="preserve"> ____</w:t>
      </w:r>
      <w:r w:rsidR="000A6C9A" w:rsidRPr="00A138E3">
        <w:rPr>
          <w:rFonts w:ascii="Garamond" w:hAnsi="Garamond"/>
          <w:u w:color="1155CC"/>
        </w:rPr>
        <w:t>__</w:t>
      </w:r>
      <w:r w:rsidRPr="00A138E3">
        <w:rPr>
          <w:rFonts w:ascii="Garamond" w:hAnsi="Garamond"/>
          <w:u w:color="1155CC"/>
        </w:rPr>
        <w:t>___</w:t>
      </w:r>
      <w:r w:rsidR="000A6C9A" w:rsidRPr="00A138E3">
        <w:rPr>
          <w:rFonts w:ascii="Garamond" w:hAnsi="Garamond"/>
          <w:u w:color="1155CC"/>
        </w:rPr>
        <w:t>__</w:t>
      </w:r>
      <w:r w:rsidRPr="00A138E3">
        <w:rPr>
          <w:rFonts w:ascii="Garamond" w:hAnsi="Garamond"/>
          <w:u w:color="1155CC"/>
        </w:rPr>
        <w:t>_________</w:t>
      </w:r>
    </w:p>
    <w:p w:rsidR="000C1E1B" w:rsidRPr="00A138E3" w:rsidRDefault="000C1E1B">
      <w:pPr>
        <w:widowControl w:val="0"/>
        <w:autoSpaceDE w:val="0"/>
        <w:autoSpaceDN w:val="0"/>
        <w:adjustRightInd w:val="0"/>
        <w:spacing w:after="0" w:line="240" w:lineRule="auto"/>
        <w:rPr>
          <w:rFonts w:ascii="Garamond" w:hAnsi="Garamond"/>
          <w:u w:color="1155CC"/>
        </w:rPr>
      </w:pPr>
    </w:p>
    <w:p w:rsidR="000C1E1B" w:rsidRPr="00A138E3" w:rsidRDefault="000C1E1B">
      <w:pPr>
        <w:widowControl w:val="0"/>
        <w:autoSpaceDE w:val="0"/>
        <w:autoSpaceDN w:val="0"/>
        <w:adjustRightInd w:val="0"/>
        <w:spacing w:after="0" w:line="240" w:lineRule="auto"/>
        <w:rPr>
          <w:rFonts w:ascii="Garamond" w:hAnsi="Garamond"/>
          <w:b/>
          <w:bCs/>
          <w:u w:color="1155CC"/>
        </w:rPr>
      </w:pPr>
      <w:r w:rsidRPr="00A138E3">
        <w:rPr>
          <w:rFonts w:ascii="Garamond" w:hAnsi="Garamond"/>
          <w:b/>
          <w:bCs/>
          <w:u w:color="1155CC"/>
        </w:rPr>
        <w:t>Please answer the following question:</w:t>
      </w:r>
    </w:p>
    <w:p w:rsidR="000C1E1B" w:rsidRPr="00A138E3" w:rsidRDefault="000C1E1B">
      <w:pPr>
        <w:widowControl w:val="0"/>
        <w:autoSpaceDE w:val="0"/>
        <w:autoSpaceDN w:val="0"/>
        <w:adjustRightInd w:val="0"/>
        <w:spacing w:after="0" w:line="240" w:lineRule="auto"/>
        <w:rPr>
          <w:rFonts w:ascii="Garamond" w:hAnsi="Garamond"/>
          <w:b/>
          <w:bCs/>
          <w:u w:color="1155CC"/>
        </w:rPr>
      </w:pPr>
    </w:p>
    <w:p w:rsidR="000C1E1B" w:rsidRPr="00A138E3" w:rsidRDefault="000C1E1B" w:rsidP="000A6C9A">
      <w:pPr>
        <w:widowControl w:val="0"/>
        <w:tabs>
          <w:tab w:val="left" w:pos="220"/>
          <w:tab w:val="left" w:pos="720"/>
        </w:tabs>
        <w:autoSpaceDE w:val="0"/>
        <w:autoSpaceDN w:val="0"/>
        <w:adjustRightInd w:val="0"/>
        <w:spacing w:after="0" w:line="240" w:lineRule="auto"/>
        <w:rPr>
          <w:rFonts w:ascii="Garamond" w:hAnsi="Garamond"/>
          <w:u w:color="1155CC"/>
        </w:rPr>
      </w:pPr>
      <w:r w:rsidRPr="00A138E3">
        <w:rPr>
          <w:rFonts w:ascii="Garamond" w:hAnsi="Garamond"/>
          <w:u w:color="1155CC"/>
        </w:rPr>
        <w:t xml:space="preserve">Why do you want to be a Celebrity for the 2018-2019 school year? </w:t>
      </w:r>
      <w:r w:rsidR="00236430" w:rsidRPr="00A138E3">
        <w:rPr>
          <w:rFonts w:ascii="Garamond" w:hAnsi="Garamond"/>
          <w:u w:color="1155CC"/>
        </w:rPr>
        <w:t>__________________________________________________________________________________________________________________________________________________________________________________________________________________________________________</w:t>
      </w:r>
      <w:r w:rsidR="001C3205">
        <w:rPr>
          <w:rFonts w:ascii="Garamond" w:hAnsi="Garamond"/>
          <w:u w:color="1155CC"/>
        </w:rPr>
        <w:t>_____________________</w:t>
      </w:r>
    </w:p>
    <w:p w:rsidR="00236430" w:rsidRPr="00A138E3" w:rsidRDefault="00236430" w:rsidP="000A6C9A">
      <w:pPr>
        <w:widowControl w:val="0"/>
        <w:tabs>
          <w:tab w:val="left" w:pos="220"/>
          <w:tab w:val="left" w:pos="720"/>
        </w:tabs>
        <w:autoSpaceDE w:val="0"/>
        <w:autoSpaceDN w:val="0"/>
        <w:adjustRightInd w:val="0"/>
        <w:spacing w:after="0" w:line="240" w:lineRule="auto"/>
        <w:rPr>
          <w:rFonts w:ascii="Garamond" w:hAnsi="Garamond"/>
          <w:u w:color="1155CC"/>
        </w:rPr>
      </w:pPr>
    </w:p>
    <w:p w:rsidR="00236430" w:rsidRPr="00A138E3" w:rsidRDefault="00236430" w:rsidP="000A6C9A">
      <w:pPr>
        <w:widowControl w:val="0"/>
        <w:tabs>
          <w:tab w:val="left" w:pos="220"/>
          <w:tab w:val="left" w:pos="720"/>
        </w:tabs>
        <w:autoSpaceDE w:val="0"/>
        <w:autoSpaceDN w:val="0"/>
        <w:adjustRightInd w:val="0"/>
        <w:spacing w:after="0" w:line="240" w:lineRule="auto"/>
        <w:rPr>
          <w:rFonts w:ascii="Garamond" w:hAnsi="Garamond"/>
          <w:u w:color="1155CC"/>
        </w:rPr>
      </w:pPr>
      <w:r w:rsidRPr="00A138E3">
        <w:rPr>
          <w:rFonts w:ascii="Garamond" w:hAnsi="Garamond"/>
          <w:u w:color="1155CC"/>
        </w:rPr>
        <w:t xml:space="preserve">List any </w:t>
      </w:r>
      <w:r w:rsidR="0089187D">
        <w:rPr>
          <w:rFonts w:ascii="Garamond" w:hAnsi="Garamond"/>
          <w:u w:color="1155CC"/>
        </w:rPr>
        <w:t>current/</w:t>
      </w:r>
      <w:r w:rsidRPr="00A138E3">
        <w:rPr>
          <w:rFonts w:ascii="Garamond" w:hAnsi="Garamond"/>
          <w:u w:color="1155CC"/>
        </w:rPr>
        <w:t>prior dance, cheer, or gymnastics experience?</w:t>
      </w:r>
    </w:p>
    <w:p w:rsidR="00B83099" w:rsidRPr="00332CF5" w:rsidRDefault="00236430" w:rsidP="00332CF5">
      <w:pPr>
        <w:widowControl w:val="0"/>
        <w:tabs>
          <w:tab w:val="left" w:pos="220"/>
          <w:tab w:val="left" w:pos="720"/>
        </w:tabs>
        <w:autoSpaceDE w:val="0"/>
        <w:autoSpaceDN w:val="0"/>
        <w:adjustRightInd w:val="0"/>
        <w:spacing w:after="0" w:line="240" w:lineRule="auto"/>
        <w:rPr>
          <w:rFonts w:ascii="Garamond" w:hAnsi="Garamond"/>
          <w:u w:color="1155CC"/>
        </w:rPr>
      </w:pPr>
      <w:r w:rsidRPr="00A138E3">
        <w:rPr>
          <w:rFonts w:ascii="Garamond" w:hAnsi="Garamond"/>
          <w:u w:color="1155CC"/>
        </w:rPr>
        <w:t>__________________________________________________________________________________________________________________________________________________________________________________________________________________________________________</w:t>
      </w:r>
      <w:r w:rsidR="00332CF5">
        <w:rPr>
          <w:rFonts w:ascii="Garamond" w:hAnsi="Garamond"/>
          <w:u w:color="1155CC"/>
        </w:rPr>
        <w:t>_____________________</w:t>
      </w:r>
    </w:p>
    <w:p w:rsidR="000F1B04" w:rsidRDefault="000F1B04">
      <w:pPr>
        <w:widowControl w:val="0"/>
        <w:autoSpaceDE w:val="0"/>
        <w:autoSpaceDN w:val="0"/>
        <w:adjustRightInd w:val="0"/>
        <w:spacing w:after="0" w:line="240" w:lineRule="auto"/>
        <w:jc w:val="center"/>
        <w:rPr>
          <w:rFonts w:ascii="Garamond" w:hAnsi="Garamond"/>
          <w:b/>
          <w:bCs/>
          <w:u w:color="1155CC"/>
        </w:rPr>
      </w:pPr>
    </w:p>
    <w:p w:rsidR="00E917FE" w:rsidRDefault="00E917FE">
      <w:pPr>
        <w:widowControl w:val="0"/>
        <w:autoSpaceDE w:val="0"/>
        <w:autoSpaceDN w:val="0"/>
        <w:adjustRightInd w:val="0"/>
        <w:spacing w:after="0" w:line="240" w:lineRule="auto"/>
        <w:jc w:val="center"/>
        <w:rPr>
          <w:rFonts w:ascii="Garamond" w:hAnsi="Garamond"/>
          <w:b/>
          <w:bCs/>
          <w:u w:color="1155CC"/>
        </w:rPr>
      </w:pPr>
    </w:p>
    <w:p w:rsidR="000C1E1B" w:rsidRPr="00A138E3" w:rsidRDefault="000C1E1B">
      <w:pPr>
        <w:widowControl w:val="0"/>
        <w:autoSpaceDE w:val="0"/>
        <w:autoSpaceDN w:val="0"/>
        <w:adjustRightInd w:val="0"/>
        <w:spacing w:after="0" w:line="240" w:lineRule="auto"/>
        <w:jc w:val="center"/>
        <w:rPr>
          <w:rFonts w:ascii="Garamond" w:hAnsi="Garamond"/>
          <w:b/>
          <w:bCs/>
          <w:u w:color="1155CC"/>
        </w:rPr>
      </w:pPr>
      <w:r w:rsidRPr="00A138E3">
        <w:rPr>
          <w:rFonts w:ascii="Garamond" w:hAnsi="Garamond"/>
          <w:b/>
          <w:bCs/>
          <w:u w:color="1155CC"/>
        </w:rPr>
        <w:t xml:space="preserve">2018-2019 </w:t>
      </w:r>
      <w:proofErr w:type="spellStart"/>
      <w:r w:rsidRPr="00A138E3">
        <w:rPr>
          <w:rFonts w:ascii="Garamond" w:hAnsi="Garamond"/>
          <w:b/>
          <w:bCs/>
          <w:u w:color="1155CC"/>
        </w:rPr>
        <w:t>Timberview</w:t>
      </w:r>
      <w:proofErr w:type="spellEnd"/>
      <w:r w:rsidRPr="00A138E3">
        <w:rPr>
          <w:rFonts w:ascii="Garamond" w:hAnsi="Garamond"/>
          <w:b/>
          <w:bCs/>
          <w:u w:color="1155CC"/>
        </w:rPr>
        <w:t xml:space="preserve"> High School Celebrities Guardian</w:t>
      </w:r>
      <w:r w:rsidR="004B3E5B">
        <w:rPr>
          <w:rFonts w:ascii="Garamond" w:hAnsi="Garamond"/>
          <w:b/>
          <w:bCs/>
          <w:u w:color="1155CC"/>
        </w:rPr>
        <w:t>/Candidate</w:t>
      </w:r>
      <w:r w:rsidRPr="00A138E3">
        <w:rPr>
          <w:rFonts w:ascii="Garamond" w:hAnsi="Garamond"/>
          <w:b/>
          <w:bCs/>
          <w:u w:color="1155CC"/>
        </w:rPr>
        <w:t xml:space="preserve"> Consent Form</w:t>
      </w:r>
    </w:p>
    <w:p w:rsidR="000C1E1B" w:rsidRPr="00A138E3" w:rsidRDefault="000C1E1B">
      <w:pPr>
        <w:widowControl w:val="0"/>
        <w:autoSpaceDE w:val="0"/>
        <w:autoSpaceDN w:val="0"/>
        <w:adjustRightInd w:val="0"/>
        <w:spacing w:after="0" w:line="240" w:lineRule="auto"/>
        <w:jc w:val="center"/>
        <w:rPr>
          <w:rFonts w:ascii="Garamond" w:hAnsi="Garamond"/>
          <w:i/>
          <w:iCs/>
          <w:u w:color="1155CC"/>
        </w:rPr>
      </w:pPr>
      <w:r w:rsidRPr="00A138E3">
        <w:rPr>
          <w:rFonts w:ascii="Garamond" w:hAnsi="Garamond"/>
          <w:i/>
          <w:iCs/>
          <w:u w:color="1155CC"/>
        </w:rPr>
        <w:t xml:space="preserve">Please initial next to each statement and </w:t>
      </w:r>
      <w:r w:rsidR="00CC5F28" w:rsidRPr="00A138E3">
        <w:rPr>
          <w:rFonts w:ascii="Garamond" w:hAnsi="Garamond"/>
          <w:i/>
          <w:iCs/>
          <w:u w:color="1155CC"/>
        </w:rPr>
        <w:t>print name</w:t>
      </w:r>
      <w:r w:rsidRPr="00A138E3">
        <w:rPr>
          <w:rFonts w:ascii="Garamond" w:hAnsi="Garamond"/>
          <w:i/>
          <w:iCs/>
          <w:u w:color="1155CC"/>
        </w:rPr>
        <w:t xml:space="preserve"> at the bottom of this form.</w:t>
      </w:r>
    </w:p>
    <w:p w:rsidR="000C1E1B" w:rsidRPr="00A138E3" w:rsidRDefault="000C1E1B">
      <w:pPr>
        <w:widowControl w:val="0"/>
        <w:autoSpaceDE w:val="0"/>
        <w:autoSpaceDN w:val="0"/>
        <w:adjustRightInd w:val="0"/>
        <w:spacing w:after="0" w:line="240" w:lineRule="auto"/>
        <w:rPr>
          <w:rFonts w:ascii="Garamond" w:hAnsi="Garamond"/>
          <w:i/>
          <w:iCs/>
          <w:u w:color="1155CC"/>
        </w:rPr>
      </w:pPr>
    </w:p>
    <w:p w:rsidR="000C1E1B" w:rsidRPr="00A138E3" w:rsidRDefault="000C1E1B">
      <w:pPr>
        <w:widowControl w:val="0"/>
        <w:autoSpaceDE w:val="0"/>
        <w:autoSpaceDN w:val="0"/>
        <w:adjustRightInd w:val="0"/>
        <w:spacing w:after="0" w:line="240" w:lineRule="auto"/>
        <w:rPr>
          <w:rFonts w:ascii="Garamond" w:hAnsi="Garamond"/>
          <w:u w:color="1155CC"/>
        </w:rPr>
      </w:pPr>
      <w:r w:rsidRPr="00A138E3">
        <w:rPr>
          <w:rFonts w:ascii="Garamond" w:hAnsi="Garamond"/>
          <w:u w:color="1155CC"/>
        </w:rPr>
        <w:t xml:space="preserve">______ I understand the commitment involved in my dancer becoming a Celebrity and give my permission for him/her to do so. </w:t>
      </w:r>
    </w:p>
    <w:p w:rsidR="00236430" w:rsidRPr="00A138E3" w:rsidRDefault="00236430">
      <w:pPr>
        <w:widowControl w:val="0"/>
        <w:autoSpaceDE w:val="0"/>
        <w:autoSpaceDN w:val="0"/>
        <w:adjustRightInd w:val="0"/>
        <w:spacing w:after="0" w:line="240" w:lineRule="auto"/>
        <w:rPr>
          <w:rFonts w:ascii="Garamond" w:hAnsi="Garamond"/>
          <w:u w:color="1155CC"/>
        </w:rPr>
      </w:pPr>
    </w:p>
    <w:p w:rsidR="000C1E1B" w:rsidRPr="00A138E3" w:rsidRDefault="000C1E1B">
      <w:pPr>
        <w:widowControl w:val="0"/>
        <w:autoSpaceDE w:val="0"/>
        <w:autoSpaceDN w:val="0"/>
        <w:adjustRightInd w:val="0"/>
        <w:spacing w:after="0" w:line="240" w:lineRule="auto"/>
        <w:rPr>
          <w:rFonts w:ascii="Garamond" w:hAnsi="Garamond"/>
          <w:u w:color="1155CC"/>
        </w:rPr>
      </w:pPr>
      <w:r w:rsidRPr="00A138E3">
        <w:rPr>
          <w:rFonts w:ascii="Garamond" w:hAnsi="Garamond"/>
          <w:u w:color="1155CC"/>
        </w:rPr>
        <w:t>______ I understand and have read the Celebrity audition packet in its entirety.</w:t>
      </w:r>
    </w:p>
    <w:p w:rsidR="000C1E1B" w:rsidRPr="00A138E3" w:rsidRDefault="000C1E1B">
      <w:pPr>
        <w:widowControl w:val="0"/>
        <w:autoSpaceDE w:val="0"/>
        <w:autoSpaceDN w:val="0"/>
        <w:adjustRightInd w:val="0"/>
        <w:spacing w:after="0" w:line="240" w:lineRule="auto"/>
        <w:rPr>
          <w:rFonts w:ascii="Garamond" w:hAnsi="Garamond"/>
          <w:u w:color="1155CC"/>
        </w:rPr>
      </w:pPr>
    </w:p>
    <w:p w:rsidR="00CC5F28" w:rsidRPr="00A138E3" w:rsidRDefault="000C1E1B" w:rsidP="00CC5F28">
      <w:pPr>
        <w:widowControl w:val="0"/>
        <w:autoSpaceDE w:val="0"/>
        <w:autoSpaceDN w:val="0"/>
        <w:adjustRightInd w:val="0"/>
        <w:spacing w:after="0" w:line="240" w:lineRule="auto"/>
        <w:rPr>
          <w:rFonts w:ascii="Garamond" w:hAnsi="Garamond"/>
          <w:u w:color="1155CC"/>
        </w:rPr>
      </w:pPr>
      <w:r w:rsidRPr="00A138E3">
        <w:rPr>
          <w:rFonts w:ascii="Garamond" w:hAnsi="Garamond"/>
          <w:u w:color="1155CC"/>
        </w:rPr>
        <w:t xml:space="preserve">______ </w:t>
      </w:r>
      <w:r w:rsidR="00CC5F28" w:rsidRPr="00A138E3">
        <w:rPr>
          <w:rFonts w:ascii="Garamond" w:hAnsi="Garamond"/>
          <w:u w:color="1155CC"/>
        </w:rPr>
        <w:t xml:space="preserve">I understand my dancer is expected to abide by guidelines set by </w:t>
      </w:r>
      <w:proofErr w:type="spellStart"/>
      <w:r w:rsidR="00CC5F28" w:rsidRPr="00A138E3">
        <w:rPr>
          <w:rFonts w:ascii="Garamond" w:hAnsi="Garamond"/>
          <w:u w:color="1155CC"/>
        </w:rPr>
        <w:t>Timberview</w:t>
      </w:r>
      <w:proofErr w:type="spellEnd"/>
      <w:r w:rsidR="00CC5F28" w:rsidRPr="00A138E3">
        <w:rPr>
          <w:rFonts w:ascii="Garamond" w:hAnsi="Garamond"/>
          <w:u w:color="1155CC"/>
        </w:rPr>
        <w:t xml:space="preserve"> HS, Mansfield ISD Constitution and Celebrities Drill Team Code of Conduct.  </w:t>
      </w:r>
    </w:p>
    <w:p w:rsidR="000C1E1B" w:rsidRPr="00A138E3" w:rsidRDefault="000C1E1B">
      <w:pPr>
        <w:widowControl w:val="0"/>
        <w:autoSpaceDE w:val="0"/>
        <w:autoSpaceDN w:val="0"/>
        <w:adjustRightInd w:val="0"/>
        <w:spacing w:after="0" w:line="240" w:lineRule="auto"/>
        <w:rPr>
          <w:rFonts w:ascii="Garamond" w:hAnsi="Garamond"/>
          <w:u w:color="1155CC"/>
        </w:rPr>
      </w:pPr>
    </w:p>
    <w:p w:rsidR="000C1E1B" w:rsidRPr="00A138E3" w:rsidRDefault="00236430">
      <w:pPr>
        <w:widowControl w:val="0"/>
        <w:autoSpaceDE w:val="0"/>
        <w:autoSpaceDN w:val="0"/>
        <w:adjustRightInd w:val="0"/>
        <w:spacing w:after="0" w:line="240" w:lineRule="auto"/>
        <w:rPr>
          <w:rFonts w:ascii="Garamond" w:hAnsi="Garamond"/>
          <w:u w:color="1155CC"/>
        </w:rPr>
      </w:pPr>
      <w:r w:rsidRPr="00A138E3">
        <w:rPr>
          <w:rFonts w:ascii="Garamond" w:hAnsi="Garamond"/>
          <w:u w:color="1155CC"/>
        </w:rPr>
        <w:t>______ I understand my dancer will need a</w:t>
      </w:r>
      <w:r w:rsidR="000C1E1B" w:rsidRPr="00A138E3">
        <w:rPr>
          <w:rFonts w:ascii="Garamond" w:hAnsi="Garamond"/>
          <w:u w:color="1155CC"/>
        </w:rPr>
        <w:t xml:space="preserve"> physical exam completed prior to auditions in April.</w:t>
      </w:r>
    </w:p>
    <w:p w:rsidR="000C1E1B" w:rsidRPr="00A138E3" w:rsidRDefault="000C1E1B">
      <w:pPr>
        <w:widowControl w:val="0"/>
        <w:autoSpaceDE w:val="0"/>
        <w:autoSpaceDN w:val="0"/>
        <w:adjustRightInd w:val="0"/>
        <w:spacing w:after="0" w:line="240" w:lineRule="auto"/>
        <w:rPr>
          <w:rFonts w:ascii="Garamond" w:hAnsi="Garamond"/>
          <w:u w:color="1155CC"/>
        </w:rPr>
      </w:pPr>
    </w:p>
    <w:p w:rsidR="000C1E1B" w:rsidRPr="00A138E3" w:rsidRDefault="000C1E1B">
      <w:pPr>
        <w:widowControl w:val="0"/>
        <w:autoSpaceDE w:val="0"/>
        <w:autoSpaceDN w:val="0"/>
        <w:adjustRightInd w:val="0"/>
        <w:spacing w:after="0" w:line="240" w:lineRule="auto"/>
        <w:rPr>
          <w:rFonts w:ascii="Garamond" w:hAnsi="Garamond"/>
          <w:u w:color="1155CC"/>
        </w:rPr>
      </w:pPr>
      <w:r w:rsidRPr="00A138E3">
        <w:rPr>
          <w:rFonts w:ascii="Garamond" w:hAnsi="Garamond"/>
          <w:u w:color="1155CC"/>
        </w:rPr>
        <w:t xml:space="preserve">______ I understand my dancer must attend all practices/performances, camps, and mandatory events/fundraisers throughout the year. </w:t>
      </w:r>
    </w:p>
    <w:p w:rsidR="000C1E1B" w:rsidRPr="00A138E3" w:rsidRDefault="000C1E1B">
      <w:pPr>
        <w:widowControl w:val="0"/>
        <w:autoSpaceDE w:val="0"/>
        <w:autoSpaceDN w:val="0"/>
        <w:adjustRightInd w:val="0"/>
        <w:spacing w:after="0" w:line="240" w:lineRule="auto"/>
        <w:rPr>
          <w:rFonts w:ascii="Garamond" w:hAnsi="Garamond"/>
          <w:u w:color="1155CC"/>
        </w:rPr>
      </w:pPr>
    </w:p>
    <w:p w:rsidR="000C1E1B" w:rsidRPr="00A138E3" w:rsidRDefault="000C1E1B">
      <w:pPr>
        <w:widowControl w:val="0"/>
        <w:autoSpaceDE w:val="0"/>
        <w:autoSpaceDN w:val="0"/>
        <w:adjustRightInd w:val="0"/>
        <w:spacing w:after="0" w:line="240" w:lineRule="auto"/>
        <w:rPr>
          <w:rFonts w:ascii="Garamond" w:hAnsi="Garamond"/>
          <w:u w:color="1155CC"/>
        </w:rPr>
      </w:pPr>
      <w:r w:rsidRPr="00A138E3">
        <w:rPr>
          <w:rFonts w:ascii="Garamond" w:hAnsi="Garamond"/>
          <w:u w:color="1155CC"/>
        </w:rPr>
        <w:t xml:space="preserve">______ I understand my dancer must audition for every routine, maintain passing grades, and </w:t>
      </w:r>
      <w:r w:rsidR="00CC5F28" w:rsidRPr="00A138E3">
        <w:rPr>
          <w:rFonts w:ascii="Garamond" w:hAnsi="Garamond"/>
          <w:u w:color="1155CC"/>
        </w:rPr>
        <w:t>uphold</w:t>
      </w:r>
      <w:r w:rsidRPr="00A138E3">
        <w:rPr>
          <w:rFonts w:ascii="Garamond" w:hAnsi="Garamond"/>
          <w:u w:color="1155CC"/>
        </w:rPr>
        <w:t xml:space="preserve"> exemplary conduct</w:t>
      </w:r>
      <w:r w:rsidR="00CC5F28" w:rsidRPr="00A138E3">
        <w:rPr>
          <w:rFonts w:ascii="Garamond" w:hAnsi="Garamond"/>
          <w:u w:color="1155CC"/>
        </w:rPr>
        <w:t xml:space="preserve">. </w:t>
      </w:r>
      <w:r w:rsidRPr="00A138E3">
        <w:rPr>
          <w:rFonts w:ascii="Garamond" w:hAnsi="Garamond"/>
          <w:u w:color="1155CC"/>
        </w:rPr>
        <w:t xml:space="preserve"> </w:t>
      </w:r>
    </w:p>
    <w:p w:rsidR="000C1E1B" w:rsidRPr="00A138E3" w:rsidRDefault="000C1E1B">
      <w:pPr>
        <w:widowControl w:val="0"/>
        <w:autoSpaceDE w:val="0"/>
        <w:autoSpaceDN w:val="0"/>
        <w:adjustRightInd w:val="0"/>
        <w:spacing w:after="0" w:line="240" w:lineRule="auto"/>
        <w:rPr>
          <w:rFonts w:ascii="Garamond" w:hAnsi="Garamond"/>
          <w:u w:color="1155CC"/>
        </w:rPr>
      </w:pPr>
    </w:p>
    <w:p w:rsidR="000C1E1B" w:rsidRPr="00A138E3" w:rsidRDefault="000C1E1B">
      <w:pPr>
        <w:widowControl w:val="0"/>
        <w:autoSpaceDE w:val="0"/>
        <w:autoSpaceDN w:val="0"/>
        <w:adjustRightInd w:val="0"/>
        <w:spacing w:after="0" w:line="240" w:lineRule="auto"/>
        <w:rPr>
          <w:rFonts w:ascii="Garamond" w:hAnsi="Garamond"/>
          <w:u w:color="1155CC"/>
        </w:rPr>
      </w:pPr>
      <w:r w:rsidRPr="00A138E3">
        <w:rPr>
          <w:rFonts w:ascii="Garamond" w:hAnsi="Garamond"/>
          <w:u w:color="1155CC"/>
        </w:rPr>
        <w:t>______</w:t>
      </w:r>
      <w:r w:rsidR="00CC5F28" w:rsidRPr="00A138E3">
        <w:rPr>
          <w:rFonts w:ascii="Garamond" w:hAnsi="Garamond"/>
          <w:u w:color="1155CC"/>
        </w:rPr>
        <w:t xml:space="preserve"> I understand that all fees/</w:t>
      </w:r>
      <w:r w:rsidRPr="00A138E3">
        <w:rPr>
          <w:rFonts w:ascii="Garamond" w:hAnsi="Garamond"/>
          <w:u w:color="1155CC"/>
        </w:rPr>
        <w:t>dues must be paid on time regardless of my dancer’s selecti</w:t>
      </w:r>
      <w:r w:rsidR="00CC5F28" w:rsidRPr="00A138E3">
        <w:rPr>
          <w:rFonts w:ascii="Garamond" w:hAnsi="Garamond"/>
          <w:u w:color="1155CC"/>
        </w:rPr>
        <w:t>on in performances, academics/conduct,</w:t>
      </w:r>
      <w:r w:rsidRPr="00A138E3">
        <w:rPr>
          <w:rFonts w:ascii="Garamond" w:hAnsi="Garamond"/>
          <w:u w:color="1155CC"/>
        </w:rPr>
        <w:t xml:space="preserve"> probation</w:t>
      </w:r>
      <w:r w:rsidR="00CC5F28" w:rsidRPr="00A138E3">
        <w:rPr>
          <w:rFonts w:ascii="Garamond" w:hAnsi="Garamond"/>
          <w:u w:color="1155CC"/>
        </w:rPr>
        <w:t xml:space="preserve"> status, dismissal </w:t>
      </w:r>
      <w:r w:rsidRPr="00A138E3">
        <w:rPr>
          <w:rFonts w:ascii="Garamond" w:hAnsi="Garamond"/>
          <w:u w:color="1155CC"/>
        </w:rPr>
        <w:t xml:space="preserve">or resignation from the team. </w:t>
      </w:r>
    </w:p>
    <w:p w:rsidR="000C1E1B" w:rsidRPr="00A138E3" w:rsidRDefault="000C1E1B">
      <w:pPr>
        <w:widowControl w:val="0"/>
        <w:autoSpaceDE w:val="0"/>
        <w:autoSpaceDN w:val="0"/>
        <w:adjustRightInd w:val="0"/>
        <w:spacing w:after="0" w:line="240" w:lineRule="auto"/>
        <w:rPr>
          <w:rFonts w:ascii="Garamond" w:hAnsi="Garamond"/>
          <w:u w:color="1155CC"/>
        </w:rPr>
      </w:pPr>
    </w:p>
    <w:p w:rsidR="000C1E1B" w:rsidRPr="00A138E3" w:rsidRDefault="000C1E1B">
      <w:pPr>
        <w:widowControl w:val="0"/>
        <w:autoSpaceDE w:val="0"/>
        <w:autoSpaceDN w:val="0"/>
        <w:adjustRightInd w:val="0"/>
        <w:spacing w:after="0" w:line="240" w:lineRule="auto"/>
        <w:rPr>
          <w:rFonts w:ascii="Garamond" w:hAnsi="Garamond"/>
          <w:u w:color="1155CC"/>
        </w:rPr>
      </w:pPr>
      <w:r w:rsidRPr="00A138E3">
        <w:rPr>
          <w:rFonts w:ascii="Garamond" w:hAnsi="Garamond"/>
          <w:u w:color="1155CC"/>
        </w:rPr>
        <w:t xml:space="preserve">______ </w:t>
      </w:r>
      <w:r w:rsidR="00B6720D" w:rsidRPr="00A138E3">
        <w:rPr>
          <w:rFonts w:ascii="Garamond" w:hAnsi="Garamond"/>
          <w:u w:color="1155CC"/>
        </w:rPr>
        <w:t>I understand that if all fees are not paid in full by the given deadlines, my dancer will receive demerits and face removal from team without receiving any supplies or attend camps.</w:t>
      </w:r>
    </w:p>
    <w:p w:rsidR="00B6720D" w:rsidRPr="00A138E3" w:rsidRDefault="00B6720D">
      <w:pPr>
        <w:widowControl w:val="0"/>
        <w:autoSpaceDE w:val="0"/>
        <w:autoSpaceDN w:val="0"/>
        <w:adjustRightInd w:val="0"/>
        <w:spacing w:after="0" w:line="240" w:lineRule="auto"/>
        <w:rPr>
          <w:rFonts w:ascii="Garamond" w:hAnsi="Garamond"/>
          <w:u w:color="1155CC"/>
        </w:rPr>
      </w:pPr>
    </w:p>
    <w:p w:rsidR="000C1E1B" w:rsidRPr="00A138E3" w:rsidRDefault="000C1E1B">
      <w:pPr>
        <w:widowControl w:val="0"/>
        <w:autoSpaceDE w:val="0"/>
        <w:autoSpaceDN w:val="0"/>
        <w:adjustRightInd w:val="0"/>
        <w:spacing w:after="0" w:line="240" w:lineRule="auto"/>
        <w:rPr>
          <w:rFonts w:ascii="Garamond" w:hAnsi="Garamond"/>
          <w:u w:color="1155CC"/>
        </w:rPr>
      </w:pPr>
      <w:r w:rsidRPr="00A138E3">
        <w:rPr>
          <w:rFonts w:ascii="Garamond" w:hAnsi="Garamond"/>
          <w:u w:color="1155CC"/>
        </w:rPr>
        <w:t xml:space="preserve"> ______ I understand that there will be no refunds given at any time, even if my dancer c</w:t>
      </w:r>
      <w:r w:rsidR="00CC5F28" w:rsidRPr="00A138E3">
        <w:rPr>
          <w:rFonts w:ascii="Garamond" w:hAnsi="Garamond"/>
          <w:u w:color="1155CC"/>
        </w:rPr>
        <w:t>hoose to resign or</w:t>
      </w:r>
      <w:r w:rsidRPr="00A138E3">
        <w:rPr>
          <w:rFonts w:ascii="Garamond" w:hAnsi="Garamond"/>
          <w:u w:color="1155CC"/>
        </w:rPr>
        <w:t xml:space="preserve"> is dismissed from the </w:t>
      </w:r>
      <w:r w:rsidR="00CC5F28" w:rsidRPr="00A138E3">
        <w:rPr>
          <w:rFonts w:ascii="Garamond" w:hAnsi="Garamond"/>
          <w:u w:color="1155CC"/>
        </w:rPr>
        <w:t>team</w:t>
      </w:r>
      <w:r w:rsidRPr="00A138E3">
        <w:rPr>
          <w:rFonts w:ascii="Garamond" w:hAnsi="Garamond"/>
          <w:u w:color="1155CC"/>
        </w:rPr>
        <w:t xml:space="preserve"> for any reason. </w:t>
      </w:r>
    </w:p>
    <w:p w:rsidR="000C1E1B" w:rsidRPr="00A138E3" w:rsidRDefault="000C1E1B">
      <w:pPr>
        <w:widowControl w:val="0"/>
        <w:autoSpaceDE w:val="0"/>
        <w:autoSpaceDN w:val="0"/>
        <w:adjustRightInd w:val="0"/>
        <w:spacing w:after="0" w:line="240" w:lineRule="auto"/>
        <w:rPr>
          <w:rFonts w:ascii="Garamond" w:hAnsi="Garamond"/>
          <w:u w:color="1155CC"/>
        </w:rPr>
      </w:pPr>
    </w:p>
    <w:p w:rsidR="000C1E1B" w:rsidRPr="00A138E3" w:rsidRDefault="000C1E1B">
      <w:pPr>
        <w:widowControl w:val="0"/>
        <w:autoSpaceDE w:val="0"/>
        <w:autoSpaceDN w:val="0"/>
        <w:adjustRightInd w:val="0"/>
        <w:spacing w:after="0" w:line="240" w:lineRule="auto"/>
        <w:rPr>
          <w:rFonts w:ascii="Garamond" w:hAnsi="Garamond"/>
          <w:u w:color="1155CC"/>
        </w:rPr>
      </w:pPr>
      <w:r w:rsidRPr="00A138E3">
        <w:rPr>
          <w:rFonts w:ascii="Garamond" w:hAnsi="Garamond"/>
          <w:u w:color="1155CC"/>
        </w:rPr>
        <w:t xml:space="preserve">______ I understand all dues and fees must be paid in full by Monday, July 9th, 2018 should my dancer decide to resign from the team or be dismissed for any reason.  </w:t>
      </w:r>
    </w:p>
    <w:p w:rsidR="000C1E1B" w:rsidRPr="00A138E3" w:rsidRDefault="000C1E1B">
      <w:pPr>
        <w:widowControl w:val="0"/>
        <w:autoSpaceDE w:val="0"/>
        <w:autoSpaceDN w:val="0"/>
        <w:adjustRightInd w:val="0"/>
        <w:spacing w:after="0" w:line="240" w:lineRule="auto"/>
        <w:rPr>
          <w:rFonts w:ascii="Garamond" w:hAnsi="Garamond"/>
          <w:u w:color="1155CC"/>
        </w:rPr>
      </w:pPr>
    </w:p>
    <w:p w:rsidR="00970E93" w:rsidRDefault="000C1E1B">
      <w:pPr>
        <w:widowControl w:val="0"/>
        <w:autoSpaceDE w:val="0"/>
        <w:autoSpaceDN w:val="0"/>
        <w:adjustRightInd w:val="0"/>
        <w:spacing w:after="0" w:line="240" w:lineRule="auto"/>
        <w:rPr>
          <w:rFonts w:ascii="Garamond" w:hAnsi="Garamond"/>
          <w:u w:color="1155CC"/>
        </w:rPr>
      </w:pPr>
      <w:r w:rsidRPr="00A138E3">
        <w:rPr>
          <w:rFonts w:ascii="Garamond" w:hAnsi="Garamond"/>
          <w:u w:color="1155CC"/>
        </w:rPr>
        <w:t>______ I understand that the</w:t>
      </w:r>
      <w:r w:rsidR="00B6720D" w:rsidRPr="00A138E3">
        <w:rPr>
          <w:rFonts w:ascii="Garamond" w:hAnsi="Garamond"/>
          <w:u w:color="1155CC"/>
        </w:rPr>
        <w:t xml:space="preserve"> Celebrities practice Monday-Friday </w:t>
      </w:r>
      <w:r w:rsidRPr="00A138E3">
        <w:rPr>
          <w:rFonts w:ascii="Garamond" w:hAnsi="Garamond"/>
          <w:u w:color="1155CC"/>
        </w:rPr>
        <w:t>a</w:t>
      </w:r>
      <w:r w:rsidR="00B6720D" w:rsidRPr="00A138E3">
        <w:rPr>
          <w:rFonts w:ascii="Garamond" w:hAnsi="Garamond"/>
          <w:u w:color="1155CC"/>
        </w:rPr>
        <w:t>nd may have practice on select</w:t>
      </w:r>
      <w:r w:rsidRPr="00A138E3">
        <w:rPr>
          <w:rFonts w:ascii="Garamond" w:hAnsi="Garamond"/>
          <w:u w:color="1155CC"/>
        </w:rPr>
        <w:t xml:space="preserve"> Saturday</w:t>
      </w:r>
      <w:r w:rsidR="00B6720D" w:rsidRPr="00A138E3">
        <w:rPr>
          <w:rFonts w:ascii="Garamond" w:hAnsi="Garamond"/>
          <w:u w:color="1155CC"/>
        </w:rPr>
        <w:t>’</w:t>
      </w:r>
      <w:r w:rsidRPr="00A138E3">
        <w:rPr>
          <w:rFonts w:ascii="Garamond" w:hAnsi="Garamond"/>
          <w:u w:color="1155CC"/>
        </w:rPr>
        <w:t>s.</w:t>
      </w:r>
    </w:p>
    <w:p w:rsidR="000C1E1B" w:rsidRPr="00A138E3" w:rsidRDefault="000C1E1B">
      <w:pPr>
        <w:widowControl w:val="0"/>
        <w:autoSpaceDE w:val="0"/>
        <w:autoSpaceDN w:val="0"/>
        <w:adjustRightInd w:val="0"/>
        <w:spacing w:after="0" w:line="240" w:lineRule="auto"/>
        <w:rPr>
          <w:rFonts w:ascii="Garamond" w:hAnsi="Garamond"/>
          <w:u w:color="1155CC"/>
        </w:rPr>
      </w:pPr>
      <w:r w:rsidRPr="00A138E3">
        <w:rPr>
          <w:rFonts w:ascii="Garamond" w:hAnsi="Garamond"/>
          <w:u w:color="1155CC"/>
        </w:rPr>
        <w:t xml:space="preserve"> </w:t>
      </w:r>
    </w:p>
    <w:p w:rsidR="000C1E1B" w:rsidRPr="00A138E3" w:rsidRDefault="000C1E1B">
      <w:pPr>
        <w:widowControl w:val="0"/>
        <w:autoSpaceDE w:val="0"/>
        <w:autoSpaceDN w:val="0"/>
        <w:adjustRightInd w:val="0"/>
        <w:spacing w:after="0" w:line="240" w:lineRule="auto"/>
        <w:rPr>
          <w:rFonts w:ascii="Garamond" w:hAnsi="Garamond"/>
          <w:u w:color="1155CC"/>
        </w:rPr>
      </w:pPr>
      <w:r w:rsidRPr="00A138E3">
        <w:rPr>
          <w:rFonts w:ascii="Garamond" w:hAnsi="Garamond"/>
          <w:u w:color="1155CC"/>
        </w:rPr>
        <w:t>______ I understand that if my Celebrities miss practice</w:t>
      </w:r>
      <w:r w:rsidR="00B6720D" w:rsidRPr="00A138E3">
        <w:rPr>
          <w:rFonts w:ascii="Garamond" w:hAnsi="Garamond"/>
          <w:u w:color="1155CC"/>
        </w:rPr>
        <w:t>(s)</w:t>
      </w:r>
      <w:r w:rsidRPr="00A138E3">
        <w:rPr>
          <w:rFonts w:ascii="Garamond" w:hAnsi="Garamond"/>
          <w:u w:color="1155CC"/>
        </w:rPr>
        <w:t xml:space="preserve">, they </w:t>
      </w:r>
      <w:r w:rsidR="00B6720D" w:rsidRPr="00A138E3">
        <w:rPr>
          <w:rFonts w:ascii="Garamond" w:hAnsi="Garamond"/>
          <w:u w:color="1155CC"/>
        </w:rPr>
        <w:t>can and will</w:t>
      </w:r>
      <w:r w:rsidRPr="00A138E3">
        <w:rPr>
          <w:rFonts w:ascii="Garamond" w:hAnsi="Garamond"/>
          <w:u w:color="1155CC"/>
        </w:rPr>
        <w:t xml:space="preserve"> be removed from </w:t>
      </w:r>
      <w:r w:rsidR="00B6720D" w:rsidRPr="00A138E3">
        <w:rPr>
          <w:rFonts w:ascii="Garamond" w:hAnsi="Garamond"/>
          <w:u w:color="1155CC"/>
        </w:rPr>
        <w:t>any</w:t>
      </w:r>
      <w:r w:rsidRPr="00A138E3">
        <w:rPr>
          <w:rFonts w:ascii="Garamond" w:hAnsi="Garamond"/>
          <w:u w:color="1155CC"/>
        </w:rPr>
        <w:t xml:space="preserve"> routin</w:t>
      </w:r>
      <w:r w:rsidR="00B6720D" w:rsidRPr="00A138E3">
        <w:rPr>
          <w:rFonts w:ascii="Garamond" w:hAnsi="Garamond"/>
          <w:u w:color="1155CC"/>
        </w:rPr>
        <w:t>e at any given time.</w:t>
      </w:r>
    </w:p>
    <w:p w:rsidR="000C1E1B" w:rsidRPr="00A138E3" w:rsidRDefault="000C1E1B">
      <w:pPr>
        <w:widowControl w:val="0"/>
        <w:autoSpaceDE w:val="0"/>
        <w:autoSpaceDN w:val="0"/>
        <w:adjustRightInd w:val="0"/>
        <w:spacing w:after="0" w:line="240" w:lineRule="auto"/>
        <w:rPr>
          <w:rFonts w:ascii="Garamond" w:hAnsi="Garamond"/>
          <w:u w:color="1155CC"/>
        </w:rPr>
      </w:pPr>
    </w:p>
    <w:p w:rsidR="000C1E1B" w:rsidRPr="00A138E3" w:rsidRDefault="000C1E1B">
      <w:pPr>
        <w:widowControl w:val="0"/>
        <w:autoSpaceDE w:val="0"/>
        <w:autoSpaceDN w:val="0"/>
        <w:adjustRightInd w:val="0"/>
        <w:spacing w:after="0" w:line="240" w:lineRule="auto"/>
        <w:rPr>
          <w:rFonts w:ascii="Garamond" w:hAnsi="Garamond"/>
          <w:u w:color="1155CC"/>
        </w:rPr>
      </w:pPr>
      <w:r w:rsidRPr="00A138E3">
        <w:rPr>
          <w:rFonts w:ascii="Garamond" w:hAnsi="Garamond"/>
          <w:u w:color="1155CC"/>
        </w:rPr>
        <w:t>______ I understand Celebrities is a full-year round commitment that will require time from both my dancer and myself.</w:t>
      </w:r>
    </w:p>
    <w:p w:rsidR="00B6720D" w:rsidRPr="00A138E3" w:rsidRDefault="00B6720D">
      <w:pPr>
        <w:widowControl w:val="0"/>
        <w:autoSpaceDE w:val="0"/>
        <w:autoSpaceDN w:val="0"/>
        <w:adjustRightInd w:val="0"/>
        <w:spacing w:after="0" w:line="240" w:lineRule="auto"/>
        <w:rPr>
          <w:rFonts w:ascii="Garamond" w:hAnsi="Garamond"/>
          <w:u w:color="1155CC"/>
        </w:rPr>
      </w:pPr>
    </w:p>
    <w:p w:rsidR="000C1E1B" w:rsidRPr="00A138E3" w:rsidRDefault="000C1E1B">
      <w:pPr>
        <w:widowControl w:val="0"/>
        <w:autoSpaceDE w:val="0"/>
        <w:autoSpaceDN w:val="0"/>
        <w:adjustRightInd w:val="0"/>
        <w:spacing w:after="0" w:line="240" w:lineRule="auto"/>
        <w:rPr>
          <w:rFonts w:ascii="Garamond" w:hAnsi="Garamond"/>
          <w:u w:color="1155CC"/>
        </w:rPr>
      </w:pPr>
      <w:r w:rsidRPr="00A138E3">
        <w:rPr>
          <w:rFonts w:ascii="Garamond" w:hAnsi="Garamond"/>
          <w:u w:color="1155CC"/>
        </w:rPr>
        <w:t xml:space="preserve">______ I understand my dancer must travel with the team to </w:t>
      </w:r>
      <w:r w:rsidR="00B6720D" w:rsidRPr="00A138E3">
        <w:rPr>
          <w:rFonts w:ascii="Garamond" w:hAnsi="Garamond"/>
          <w:u w:color="1155CC"/>
        </w:rPr>
        <w:t>select</w:t>
      </w:r>
      <w:r w:rsidRPr="00A138E3">
        <w:rPr>
          <w:rFonts w:ascii="Garamond" w:hAnsi="Garamond"/>
          <w:u w:color="1155CC"/>
        </w:rPr>
        <w:t xml:space="preserve"> athletic events, performances, camps/workshops, competitions, and trips. </w:t>
      </w:r>
    </w:p>
    <w:p w:rsidR="000C1E1B" w:rsidRPr="00A138E3" w:rsidRDefault="000C1E1B">
      <w:pPr>
        <w:widowControl w:val="0"/>
        <w:autoSpaceDE w:val="0"/>
        <w:autoSpaceDN w:val="0"/>
        <w:adjustRightInd w:val="0"/>
        <w:spacing w:after="0" w:line="240" w:lineRule="auto"/>
        <w:rPr>
          <w:rFonts w:ascii="Garamond" w:hAnsi="Garamond"/>
          <w:u w:color="1155CC"/>
        </w:rPr>
      </w:pPr>
    </w:p>
    <w:p w:rsidR="00CC5F28" w:rsidRPr="00A138E3" w:rsidRDefault="000C1E1B">
      <w:pPr>
        <w:widowControl w:val="0"/>
        <w:autoSpaceDE w:val="0"/>
        <w:autoSpaceDN w:val="0"/>
        <w:adjustRightInd w:val="0"/>
        <w:spacing w:after="0" w:line="240" w:lineRule="auto"/>
        <w:rPr>
          <w:rFonts w:ascii="Garamond" w:hAnsi="Garamond"/>
          <w:u w:color="1155CC"/>
        </w:rPr>
      </w:pPr>
      <w:r w:rsidRPr="00A138E3">
        <w:rPr>
          <w:rFonts w:ascii="Garamond" w:hAnsi="Garamond"/>
          <w:u w:color="1155CC"/>
        </w:rPr>
        <w:t xml:space="preserve">______ I understand I might be asked to provide transportation for my dancer to/from various athletic events, performances/practices, and team events. </w:t>
      </w:r>
    </w:p>
    <w:p w:rsidR="00CC5F28" w:rsidRPr="00A138E3" w:rsidRDefault="00CC5F28">
      <w:pPr>
        <w:widowControl w:val="0"/>
        <w:autoSpaceDE w:val="0"/>
        <w:autoSpaceDN w:val="0"/>
        <w:adjustRightInd w:val="0"/>
        <w:spacing w:after="0" w:line="240" w:lineRule="auto"/>
        <w:rPr>
          <w:rFonts w:ascii="Garamond" w:hAnsi="Garamond"/>
          <w:u w:color="1155CC"/>
        </w:rPr>
      </w:pPr>
    </w:p>
    <w:p w:rsidR="000C1E1B" w:rsidRPr="00A138E3" w:rsidRDefault="000C1E1B">
      <w:pPr>
        <w:widowControl w:val="0"/>
        <w:autoSpaceDE w:val="0"/>
        <w:autoSpaceDN w:val="0"/>
        <w:adjustRightInd w:val="0"/>
        <w:spacing w:after="0" w:line="240" w:lineRule="auto"/>
        <w:rPr>
          <w:rFonts w:ascii="Garamond" w:hAnsi="Garamond"/>
          <w:u w:color="1155CC"/>
        </w:rPr>
      </w:pPr>
      <w:r w:rsidRPr="00A138E3">
        <w:rPr>
          <w:rFonts w:ascii="Garamond" w:hAnsi="Garamond"/>
          <w:u w:color="1155CC"/>
        </w:rPr>
        <w:t xml:space="preserve">______ I understand the decisions made by the judges are final both during the audition process and during the entirety of the Celebrity seasons. </w:t>
      </w:r>
    </w:p>
    <w:p w:rsidR="000C1E1B" w:rsidRPr="00A138E3" w:rsidRDefault="000C1E1B">
      <w:pPr>
        <w:widowControl w:val="0"/>
        <w:autoSpaceDE w:val="0"/>
        <w:autoSpaceDN w:val="0"/>
        <w:adjustRightInd w:val="0"/>
        <w:spacing w:after="0" w:line="240" w:lineRule="auto"/>
        <w:rPr>
          <w:rFonts w:ascii="Garamond" w:hAnsi="Garamond"/>
          <w:u w:color="1155CC"/>
        </w:rPr>
      </w:pPr>
    </w:p>
    <w:p w:rsidR="00F7128A" w:rsidRPr="00A138E3" w:rsidRDefault="00F7128A" w:rsidP="00F7128A">
      <w:pPr>
        <w:widowControl w:val="0"/>
        <w:autoSpaceDE w:val="0"/>
        <w:autoSpaceDN w:val="0"/>
        <w:adjustRightInd w:val="0"/>
        <w:spacing w:after="0" w:line="240" w:lineRule="auto"/>
        <w:rPr>
          <w:rFonts w:ascii="Garamond" w:hAnsi="Garamond"/>
          <w:b/>
          <w:bCs/>
          <w:u w:color="1155CC"/>
        </w:rPr>
      </w:pPr>
      <w:r>
        <w:rPr>
          <w:rFonts w:ascii="Garamond" w:hAnsi="Garamond"/>
          <w:b/>
          <w:bCs/>
          <w:u w:color="1155CC"/>
        </w:rPr>
        <w:t>Guardian</w:t>
      </w:r>
      <w:r w:rsidRPr="00A138E3">
        <w:rPr>
          <w:rFonts w:ascii="Garamond" w:hAnsi="Garamond"/>
          <w:b/>
          <w:bCs/>
          <w:u w:color="1155CC"/>
        </w:rPr>
        <w:t xml:space="preserve"> Name: _______________</w:t>
      </w:r>
      <w:r>
        <w:rPr>
          <w:rFonts w:ascii="Garamond" w:hAnsi="Garamond"/>
          <w:b/>
          <w:bCs/>
          <w:u w:color="1155CC"/>
        </w:rPr>
        <w:t>__</w:t>
      </w:r>
      <w:r w:rsidRPr="00A138E3">
        <w:rPr>
          <w:rFonts w:ascii="Garamond" w:hAnsi="Garamond"/>
          <w:b/>
          <w:bCs/>
          <w:u w:color="1155CC"/>
        </w:rPr>
        <w:t xml:space="preserve">__________ </w:t>
      </w:r>
      <w:r>
        <w:rPr>
          <w:rFonts w:ascii="Garamond" w:hAnsi="Garamond"/>
          <w:b/>
          <w:bCs/>
          <w:u w:color="1155CC"/>
        </w:rPr>
        <w:t>Participant</w:t>
      </w:r>
      <w:r w:rsidRPr="00A138E3">
        <w:rPr>
          <w:rFonts w:ascii="Garamond" w:hAnsi="Garamond"/>
          <w:b/>
          <w:bCs/>
          <w:u w:color="1155CC"/>
        </w:rPr>
        <w:t xml:space="preserve"> Name: _______</w:t>
      </w:r>
      <w:r>
        <w:rPr>
          <w:rFonts w:ascii="Garamond" w:hAnsi="Garamond"/>
          <w:b/>
          <w:bCs/>
          <w:u w:color="1155CC"/>
        </w:rPr>
        <w:t>___</w:t>
      </w:r>
      <w:r w:rsidRPr="00A138E3">
        <w:rPr>
          <w:rFonts w:ascii="Garamond" w:hAnsi="Garamond"/>
          <w:b/>
          <w:bCs/>
          <w:u w:color="1155CC"/>
        </w:rPr>
        <w:t>________</w:t>
      </w:r>
      <w:r>
        <w:rPr>
          <w:rFonts w:ascii="Garamond" w:hAnsi="Garamond"/>
          <w:b/>
          <w:bCs/>
          <w:u w:color="1155CC"/>
        </w:rPr>
        <w:t>_____</w:t>
      </w:r>
      <w:r w:rsidRPr="00A138E3">
        <w:rPr>
          <w:rFonts w:ascii="Garamond" w:hAnsi="Garamond"/>
          <w:b/>
          <w:bCs/>
          <w:u w:color="1155CC"/>
        </w:rPr>
        <w:t>__</w:t>
      </w:r>
    </w:p>
    <w:p w:rsidR="00B6720D" w:rsidRDefault="00B6720D" w:rsidP="00C464C8">
      <w:pPr>
        <w:widowControl w:val="0"/>
        <w:autoSpaceDE w:val="0"/>
        <w:autoSpaceDN w:val="0"/>
        <w:adjustRightInd w:val="0"/>
        <w:spacing w:after="0" w:line="240" w:lineRule="auto"/>
        <w:rPr>
          <w:rFonts w:ascii="Garamond" w:hAnsi="Garamond"/>
          <w:b/>
          <w:bCs/>
          <w:u w:color="1155CC"/>
        </w:rPr>
      </w:pPr>
    </w:p>
    <w:p w:rsidR="00B83099" w:rsidRPr="00A138E3" w:rsidRDefault="00B83099" w:rsidP="00E917FE">
      <w:pPr>
        <w:widowControl w:val="0"/>
        <w:autoSpaceDE w:val="0"/>
        <w:autoSpaceDN w:val="0"/>
        <w:adjustRightInd w:val="0"/>
        <w:spacing w:after="0" w:line="240" w:lineRule="auto"/>
        <w:rPr>
          <w:rFonts w:ascii="Garamond" w:hAnsi="Garamond"/>
          <w:b/>
          <w:bCs/>
          <w:u w:color="1155CC"/>
        </w:rPr>
      </w:pPr>
    </w:p>
    <w:p w:rsidR="000C1E1B" w:rsidRPr="00A138E3" w:rsidRDefault="000C1E1B">
      <w:pPr>
        <w:widowControl w:val="0"/>
        <w:autoSpaceDE w:val="0"/>
        <w:autoSpaceDN w:val="0"/>
        <w:adjustRightInd w:val="0"/>
        <w:spacing w:after="0" w:line="240" w:lineRule="auto"/>
        <w:jc w:val="center"/>
        <w:rPr>
          <w:rFonts w:ascii="Garamond" w:hAnsi="Garamond"/>
          <w:b/>
          <w:bCs/>
          <w:u w:color="1155CC"/>
        </w:rPr>
      </w:pPr>
      <w:r w:rsidRPr="00A138E3">
        <w:rPr>
          <w:rFonts w:ascii="Garamond" w:hAnsi="Garamond"/>
          <w:b/>
          <w:bCs/>
          <w:u w:color="1155CC"/>
        </w:rPr>
        <w:t xml:space="preserve">2018-2019 </w:t>
      </w:r>
      <w:proofErr w:type="spellStart"/>
      <w:r w:rsidRPr="00A138E3">
        <w:rPr>
          <w:rFonts w:ascii="Garamond" w:hAnsi="Garamond"/>
          <w:b/>
          <w:bCs/>
          <w:u w:color="1155CC"/>
        </w:rPr>
        <w:t>Timberview</w:t>
      </w:r>
      <w:proofErr w:type="spellEnd"/>
      <w:r w:rsidRPr="00A138E3">
        <w:rPr>
          <w:rFonts w:ascii="Garamond" w:hAnsi="Garamond"/>
          <w:b/>
          <w:bCs/>
          <w:u w:color="1155CC"/>
        </w:rPr>
        <w:t xml:space="preserve"> High School Celebrities </w:t>
      </w:r>
      <w:r w:rsidR="00E917FE">
        <w:rPr>
          <w:rFonts w:ascii="Garamond" w:hAnsi="Garamond"/>
          <w:b/>
          <w:bCs/>
          <w:u w:color="1155CC"/>
        </w:rPr>
        <w:t>Participant</w:t>
      </w:r>
      <w:r w:rsidRPr="00A138E3">
        <w:rPr>
          <w:rFonts w:ascii="Garamond" w:hAnsi="Garamond"/>
          <w:b/>
          <w:bCs/>
          <w:u w:color="1155CC"/>
        </w:rPr>
        <w:t xml:space="preserve"> Commitment Form</w:t>
      </w:r>
    </w:p>
    <w:p w:rsidR="000C1E1B" w:rsidRPr="00A138E3" w:rsidRDefault="000C1E1B">
      <w:pPr>
        <w:widowControl w:val="0"/>
        <w:autoSpaceDE w:val="0"/>
        <w:autoSpaceDN w:val="0"/>
        <w:adjustRightInd w:val="0"/>
        <w:spacing w:after="0" w:line="240" w:lineRule="auto"/>
        <w:jc w:val="center"/>
        <w:rPr>
          <w:rFonts w:ascii="Garamond" w:hAnsi="Garamond"/>
          <w:i/>
          <w:iCs/>
          <w:u w:color="1155CC"/>
        </w:rPr>
      </w:pPr>
      <w:r w:rsidRPr="00A138E3">
        <w:rPr>
          <w:rFonts w:ascii="Garamond" w:hAnsi="Garamond"/>
          <w:i/>
          <w:iCs/>
          <w:u w:color="1155CC"/>
        </w:rPr>
        <w:t xml:space="preserve">Please initial next to each statement and </w:t>
      </w:r>
      <w:r w:rsidR="00B6720D" w:rsidRPr="00A138E3">
        <w:rPr>
          <w:rFonts w:ascii="Garamond" w:hAnsi="Garamond"/>
          <w:i/>
          <w:iCs/>
          <w:u w:color="1155CC"/>
        </w:rPr>
        <w:t>print</w:t>
      </w:r>
      <w:r w:rsidRPr="00A138E3">
        <w:rPr>
          <w:rFonts w:ascii="Garamond" w:hAnsi="Garamond"/>
          <w:i/>
          <w:iCs/>
          <w:u w:color="1155CC"/>
        </w:rPr>
        <w:t xml:space="preserve"> at the bottom of this form.</w:t>
      </w:r>
    </w:p>
    <w:p w:rsidR="000C1E1B" w:rsidRPr="00A138E3" w:rsidRDefault="000C1E1B">
      <w:pPr>
        <w:widowControl w:val="0"/>
        <w:autoSpaceDE w:val="0"/>
        <w:autoSpaceDN w:val="0"/>
        <w:adjustRightInd w:val="0"/>
        <w:spacing w:after="0" w:line="240" w:lineRule="auto"/>
        <w:rPr>
          <w:rFonts w:ascii="Garamond" w:hAnsi="Garamond"/>
          <w:i/>
          <w:iCs/>
          <w:u w:color="1155CC"/>
        </w:rPr>
      </w:pPr>
    </w:p>
    <w:p w:rsidR="000C1E1B" w:rsidRPr="00A138E3" w:rsidRDefault="000C1E1B">
      <w:pPr>
        <w:widowControl w:val="0"/>
        <w:autoSpaceDE w:val="0"/>
        <w:autoSpaceDN w:val="0"/>
        <w:adjustRightInd w:val="0"/>
        <w:spacing w:after="0" w:line="240" w:lineRule="auto"/>
        <w:rPr>
          <w:rFonts w:ascii="Garamond" w:hAnsi="Garamond"/>
          <w:u w:color="1155CC"/>
        </w:rPr>
      </w:pPr>
      <w:r w:rsidRPr="00A138E3">
        <w:rPr>
          <w:rFonts w:ascii="Garamond" w:hAnsi="Garamond"/>
          <w:u w:color="1155CC"/>
        </w:rPr>
        <w:t xml:space="preserve">______ I understand the commitment involved in becoming a Celebrity. </w:t>
      </w:r>
    </w:p>
    <w:p w:rsidR="000C1E1B" w:rsidRPr="00A138E3" w:rsidRDefault="000C1E1B">
      <w:pPr>
        <w:widowControl w:val="0"/>
        <w:autoSpaceDE w:val="0"/>
        <w:autoSpaceDN w:val="0"/>
        <w:adjustRightInd w:val="0"/>
        <w:spacing w:after="0" w:line="240" w:lineRule="auto"/>
        <w:rPr>
          <w:rFonts w:ascii="Garamond" w:hAnsi="Garamond"/>
          <w:u w:color="1155CC"/>
        </w:rPr>
      </w:pPr>
    </w:p>
    <w:p w:rsidR="000C1E1B" w:rsidRPr="00A138E3" w:rsidRDefault="000C1E1B">
      <w:pPr>
        <w:widowControl w:val="0"/>
        <w:autoSpaceDE w:val="0"/>
        <w:autoSpaceDN w:val="0"/>
        <w:adjustRightInd w:val="0"/>
        <w:spacing w:after="0" w:line="240" w:lineRule="auto"/>
        <w:rPr>
          <w:rFonts w:ascii="Garamond" w:hAnsi="Garamond"/>
          <w:u w:color="1155CC"/>
        </w:rPr>
      </w:pPr>
      <w:r w:rsidRPr="00A138E3">
        <w:rPr>
          <w:rFonts w:ascii="Garamond" w:hAnsi="Garamond"/>
          <w:u w:color="1155CC"/>
        </w:rPr>
        <w:t xml:space="preserve"> ______ I understand and have read the Celebrity audition packet in its entirety.</w:t>
      </w:r>
    </w:p>
    <w:p w:rsidR="000C1E1B" w:rsidRPr="00A138E3" w:rsidRDefault="000C1E1B">
      <w:pPr>
        <w:widowControl w:val="0"/>
        <w:autoSpaceDE w:val="0"/>
        <w:autoSpaceDN w:val="0"/>
        <w:adjustRightInd w:val="0"/>
        <w:spacing w:after="0" w:line="240" w:lineRule="auto"/>
        <w:rPr>
          <w:rFonts w:ascii="Garamond" w:hAnsi="Garamond"/>
          <w:u w:color="1155CC"/>
        </w:rPr>
      </w:pPr>
    </w:p>
    <w:p w:rsidR="000C1E1B" w:rsidRPr="00A138E3" w:rsidRDefault="000C1E1B">
      <w:pPr>
        <w:widowControl w:val="0"/>
        <w:autoSpaceDE w:val="0"/>
        <w:autoSpaceDN w:val="0"/>
        <w:adjustRightInd w:val="0"/>
        <w:spacing w:after="0" w:line="240" w:lineRule="auto"/>
        <w:rPr>
          <w:rFonts w:ascii="Garamond" w:hAnsi="Garamond"/>
          <w:u w:color="1155CC"/>
        </w:rPr>
      </w:pPr>
      <w:r w:rsidRPr="00A138E3">
        <w:rPr>
          <w:rFonts w:ascii="Garamond" w:hAnsi="Garamond"/>
          <w:u w:color="1155CC"/>
        </w:rPr>
        <w:t xml:space="preserve">______ I understand I am expected to abide </w:t>
      </w:r>
      <w:r w:rsidR="00236430" w:rsidRPr="00A138E3">
        <w:rPr>
          <w:rFonts w:ascii="Garamond" w:hAnsi="Garamond"/>
          <w:u w:color="1155CC"/>
        </w:rPr>
        <w:t xml:space="preserve">by guidelines set by </w:t>
      </w:r>
      <w:proofErr w:type="spellStart"/>
      <w:r w:rsidR="00236430" w:rsidRPr="00A138E3">
        <w:rPr>
          <w:rFonts w:ascii="Garamond" w:hAnsi="Garamond"/>
          <w:u w:color="1155CC"/>
        </w:rPr>
        <w:t>Timberview</w:t>
      </w:r>
      <w:proofErr w:type="spellEnd"/>
      <w:r w:rsidR="00CC5F28" w:rsidRPr="00A138E3">
        <w:rPr>
          <w:rFonts w:ascii="Garamond" w:hAnsi="Garamond"/>
          <w:u w:color="1155CC"/>
        </w:rPr>
        <w:t xml:space="preserve"> HS,</w:t>
      </w:r>
      <w:r w:rsidRPr="00A138E3">
        <w:rPr>
          <w:rFonts w:ascii="Garamond" w:hAnsi="Garamond"/>
          <w:u w:color="1155CC"/>
        </w:rPr>
        <w:t xml:space="preserve"> Mansfield ISD Constitution and Celebrities Drill Team Code of Conduct.  </w:t>
      </w:r>
    </w:p>
    <w:p w:rsidR="000C1E1B" w:rsidRPr="00A138E3" w:rsidRDefault="000C1E1B">
      <w:pPr>
        <w:widowControl w:val="0"/>
        <w:autoSpaceDE w:val="0"/>
        <w:autoSpaceDN w:val="0"/>
        <w:adjustRightInd w:val="0"/>
        <w:spacing w:after="0" w:line="240" w:lineRule="auto"/>
        <w:rPr>
          <w:rFonts w:ascii="Garamond" w:hAnsi="Garamond"/>
          <w:u w:color="1155CC"/>
        </w:rPr>
      </w:pPr>
    </w:p>
    <w:p w:rsidR="00236430" w:rsidRPr="00A138E3" w:rsidRDefault="00236430" w:rsidP="00236430">
      <w:pPr>
        <w:widowControl w:val="0"/>
        <w:autoSpaceDE w:val="0"/>
        <w:autoSpaceDN w:val="0"/>
        <w:adjustRightInd w:val="0"/>
        <w:spacing w:after="0" w:line="240" w:lineRule="auto"/>
        <w:rPr>
          <w:rFonts w:ascii="Garamond" w:hAnsi="Garamond"/>
          <w:u w:color="1155CC"/>
        </w:rPr>
      </w:pPr>
      <w:r w:rsidRPr="00A138E3">
        <w:rPr>
          <w:rFonts w:ascii="Garamond" w:hAnsi="Garamond"/>
          <w:u w:color="1155CC"/>
        </w:rPr>
        <w:t>______ I understand I will need a physical exam completed prior to auditions in April.</w:t>
      </w:r>
    </w:p>
    <w:p w:rsidR="000C1E1B" w:rsidRPr="00A138E3" w:rsidRDefault="000C1E1B">
      <w:pPr>
        <w:widowControl w:val="0"/>
        <w:autoSpaceDE w:val="0"/>
        <w:autoSpaceDN w:val="0"/>
        <w:adjustRightInd w:val="0"/>
        <w:spacing w:after="0" w:line="240" w:lineRule="auto"/>
        <w:rPr>
          <w:rFonts w:ascii="Garamond" w:hAnsi="Garamond"/>
          <w:u w:color="1155CC"/>
        </w:rPr>
      </w:pPr>
    </w:p>
    <w:p w:rsidR="000C1E1B" w:rsidRPr="00A138E3" w:rsidRDefault="000C1E1B">
      <w:pPr>
        <w:widowControl w:val="0"/>
        <w:autoSpaceDE w:val="0"/>
        <w:autoSpaceDN w:val="0"/>
        <w:adjustRightInd w:val="0"/>
        <w:spacing w:after="0" w:line="240" w:lineRule="auto"/>
        <w:rPr>
          <w:rFonts w:ascii="Garamond" w:hAnsi="Garamond"/>
          <w:u w:color="1155CC"/>
        </w:rPr>
      </w:pPr>
      <w:r w:rsidRPr="00A138E3">
        <w:rPr>
          <w:rFonts w:ascii="Garamond" w:hAnsi="Garamond"/>
          <w:u w:color="1155CC"/>
        </w:rPr>
        <w:t xml:space="preserve">______ I understand I must attend all practices/performances, camps, and mandatory events/fundraisers throughout the year. </w:t>
      </w:r>
    </w:p>
    <w:p w:rsidR="000C1E1B" w:rsidRPr="00A138E3" w:rsidRDefault="000C1E1B">
      <w:pPr>
        <w:widowControl w:val="0"/>
        <w:autoSpaceDE w:val="0"/>
        <w:autoSpaceDN w:val="0"/>
        <w:adjustRightInd w:val="0"/>
        <w:spacing w:after="0" w:line="240" w:lineRule="auto"/>
        <w:rPr>
          <w:rFonts w:ascii="Garamond" w:hAnsi="Garamond"/>
          <w:u w:color="1155CC"/>
        </w:rPr>
      </w:pPr>
    </w:p>
    <w:p w:rsidR="000C1E1B" w:rsidRPr="00A138E3" w:rsidRDefault="000C1E1B">
      <w:pPr>
        <w:widowControl w:val="0"/>
        <w:autoSpaceDE w:val="0"/>
        <w:autoSpaceDN w:val="0"/>
        <w:adjustRightInd w:val="0"/>
        <w:spacing w:after="0" w:line="240" w:lineRule="auto"/>
        <w:rPr>
          <w:rFonts w:ascii="Garamond" w:hAnsi="Garamond"/>
          <w:u w:color="1155CC"/>
        </w:rPr>
      </w:pPr>
      <w:r w:rsidRPr="00A138E3">
        <w:rPr>
          <w:rFonts w:ascii="Garamond" w:hAnsi="Garamond"/>
          <w:u w:color="1155CC"/>
        </w:rPr>
        <w:t xml:space="preserve">______ </w:t>
      </w:r>
      <w:r w:rsidR="00CC5F28" w:rsidRPr="00A138E3">
        <w:rPr>
          <w:rFonts w:ascii="Garamond" w:hAnsi="Garamond"/>
          <w:u w:color="1155CC"/>
        </w:rPr>
        <w:t>I understand I must audition for every routine, maintain passing grades, and uphold exemplary conduct.</w:t>
      </w:r>
    </w:p>
    <w:p w:rsidR="000C1E1B" w:rsidRPr="00A138E3" w:rsidRDefault="000C1E1B">
      <w:pPr>
        <w:widowControl w:val="0"/>
        <w:autoSpaceDE w:val="0"/>
        <w:autoSpaceDN w:val="0"/>
        <w:adjustRightInd w:val="0"/>
        <w:spacing w:after="0" w:line="240" w:lineRule="auto"/>
        <w:rPr>
          <w:rFonts w:ascii="Garamond" w:hAnsi="Garamond"/>
          <w:u w:color="1155CC"/>
        </w:rPr>
      </w:pPr>
    </w:p>
    <w:p w:rsidR="000C1E1B" w:rsidRPr="00A138E3" w:rsidRDefault="000C1E1B">
      <w:pPr>
        <w:widowControl w:val="0"/>
        <w:autoSpaceDE w:val="0"/>
        <w:autoSpaceDN w:val="0"/>
        <w:adjustRightInd w:val="0"/>
        <w:spacing w:after="0" w:line="240" w:lineRule="auto"/>
        <w:rPr>
          <w:rFonts w:ascii="Garamond" w:hAnsi="Garamond"/>
          <w:u w:color="1155CC"/>
        </w:rPr>
      </w:pPr>
      <w:r w:rsidRPr="00A138E3">
        <w:rPr>
          <w:rFonts w:ascii="Garamond" w:hAnsi="Garamond"/>
          <w:u w:color="1155CC"/>
        </w:rPr>
        <w:t xml:space="preserve">______ </w:t>
      </w:r>
      <w:r w:rsidR="00CC5F28" w:rsidRPr="00A138E3">
        <w:rPr>
          <w:rFonts w:ascii="Garamond" w:hAnsi="Garamond"/>
          <w:u w:color="1155CC"/>
        </w:rPr>
        <w:t>I understand that all fees/dues must be paid on time regardless of my selection in performances, academics/conduct, probation status, dismissal or resignation from the team.</w:t>
      </w:r>
    </w:p>
    <w:p w:rsidR="000C1E1B" w:rsidRPr="00A138E3" w:rsidRDefault="000C1E1B">
      <w:pPr>
        <w:widowControl w:val="0"/>
        <w:autoSpaceDE w:val="0"/>
        <w:autoSpaceDN w:val="0"/>
        <w:adjustRightInd w:val="0"/>
        <w:spacing w:after="0" w:line="240" w:lineRule="auto"/>
        <w:rPr>
          <w:rFonts w:ascii="Garamond" w:hAnsi="Garamond"/>
          <w:u w:color="1155CC"/>
        </w:rPr>
      </w:pPr>
    </w:p>
    <w:p w:rsidR="000C1E1B" w:rsidRPr="00A138E3" w:rsidRDefault="000C1E1B">
      <w:pPr>
        <w:widowControl w:val="0"/>
        <w:autoSpaceDE w:val="0"/>
        <w:autoSpaceDN w:val="0"/>
        <w:adjustRightInd w:val="0"/>
        <w:spacing w:after="0" w:line="240" w:lineRule="auto"/>
        <w:rPr>
          <w:rFonts w:ascii="Garamond" w:hAnsi="Garamond"/>
          <w:u w:color="1155CC"/>
        </w:rPr>
      </w:pPr>
      <w:r w:rsidRPr="00A138E3">
        <w:rPr>
          <w:rFonts w:ascii="Garamond" w:hAnsi="Garamond"/>
          <w:u w:color="1155CC"/>
        </w:rPr>
        <w:t>______ I understand that if all fees are not paid in full by the given dead</w:t>
      </w:r>
      <w:r w:rsidR="00B6720D" w:rsidRPr="00A138E3">
        <w:rPr>
          <w:rFonts w:ascii="Garamond" w:hAnsi="Garamond"/>
          <w:u w:color="1155CC"/>
        </w:rPr>
        <w:t xml:space="preserve">lines, I will receive demerits and </w:t>
      </w:r>
      <w:r w:rsidRPr="00A138E3">
        <w:rPr>
          <w:rFonts w:ascii="Garamond" w:hAnsi="Garamond"/>
          <w:u w:color="1155CC"/>
        </w:rPr>
        <w:t xml:space="preserve">face removal from team </w:t>
      </w:r>
      <w:r w:rsidR="00B6720D" w:rsidRPr="00A138E3">
        <w:rPr>
          <w:rFonts w:ascii="Garamond" w:hAnsi="Garamond"/>
          <w:u w:color="1155CC"/>
        </w:rPr>
        <w:t>without</w:t>
      </w:r>
      <w:r w:rsidRPr="00A138E3">
        <w:rPr>
          <w:rFonts w:ascii="Garamond" w:hAnsi="Garamond"/>
          <w:u w:color="1155CC"/>
        </w:rPr>
        <w:t xml:space="preserve"> </w:t>
      </w:r>
      <w:r w:rsidR="00B6720D" w:rsidRPr="00A138E3">
        <w:rPr>
          <w:rFonts w:ascii="Garamond" w:hAnsi="Garamond"/>
          <w:u w:color="1155CC"/>
        </w:rPr>
        <w:t>receiving any supplies or attend camps</w:t>
      </w:r>
      <w:r w:rsidRPr="00A138E3">
        <w:rPr>
          <w:rFonts w:ascii="Garamond" w:hAnsi="Garamond"/>
          <w:u w:color="1155CC"/>
        </w:rPr>
        <w:t>.</w:t>
      </w:r>
    </w:p>
    <w:p w:rsidR="000C1E1B" w:rsidRPr="00A138E3" w:rsidRDefault="000C1E1B">
      <w:pPr>
        <w:widowControl w:val="0"/>
        <w:autoSpaceDE w:val="0"/>
        <w:autoSpaceDN w:val="0"/>
        <w:adjustRightInd w:val="0"/>
        <w:spacing w:after="0" w:line="240" w:lineRule="auto"/>
        <w:rPr>
          <w:rFonts w:ascii="Garamond" w:hAnsi="Garamond"/>
          <w:u w:color="1155CC"/>
        </w:rPr>
      </w:pPr>
    </w:p>
    <w:p w:rsidR="000C1E1B" w:rsidRPr="00A138E3" w:rsidRDefault="000C1E1B">
      <w:pPr>
        <w:widowControl w:val="0"/>
        <w:autoSpaceDE w:val="0"/>
        <w:autoSpaceDN w:val="0"/>
        <w:adjustRightInd w:val="0"/>
        <w:spacing w:after="0" w:line="240" w:lineRule="auto"/>
        <w:rPr>
          <w:rFonts w:ascii="Garamond" w:hAnsi="Garamond"/>
          <w:u w:color="1155CC"/>
        </w:rPr>
      </w:pPr>
      <w:r w:rsidRPr="00A138E3">
        <w:rPr>
          <w:rFonts w:ascii="Garamond" w:hAnsi="Garamond"/>
          <w:u w:color="1155CC"/>
        </w:rPr>
        <w:t xml:space="preserve"> ______ </w:t>
      </w:r>
      <w:r w:rsidR="00B6720D" w:rsidRPr="00A138E3">
        <w:rPr>
          <w:rFonts w:ascii="Garamond" w:hAnsi="Garamond"/>
          <w:u w:color="1155CC"/>
        </w:rPr>
        <w:t>I understand that there will be no refunds given at any time, even if I dancer choose to resign or is dismissed from the team for any reason.</w:t>
      </w:r>
    </w:p>
    <w:p w:rsidR="000C1E1B" w:rsidRPr="00A138E3" w:rsidRDefault="000C1E1B">
      <w:pPr>
        <w:widowControl w:val="0"/>
        <w:autoSpaceDE w:val="0"/>
        <w:autoSpaceDN w:val="0"/>
        <w:adjustRightInd w:val="0"/>
        <w:spacing w:after="0" w:line="240" w:lineRule="auto"/>
        <w:rPr>
          <w:rFonts w:ascii="Garamond" w:hAnsi="Garamond"/>
          <w:u w:color="1155CC"/>
        </w:rPr>
      </w:pPr>
    </w:p>
    <w:p w:rsidR="000C1E1B" w:rsidRPr="00A138E3" w:rsidRDefault="000C1E1B">
      <w:pPr>
        <w:widowControl w:val="0"/>
        <w:autoSpaceDE w:val="0"/>
        <w:autoSpaceDN w:val="0"/>
        <w:adjustRightInd w:val="0"/>
        <w:spacing w:after="0" w:line="240" w:lineRule="auto"/>
        <w:rPr>
          <w:rFonts w:ascii="Garamond" w:hAnsi="Garamond"/>
          <w:u w:color="1155CC"/>
        </w:rPr>
      </w:pPr>
      <w:r w:rsidRPr="00A138E3">
        <w:rPr>
          <w:rFonts w:ascii="Garamond" w:hAnsi="Garamond"/>
          <w:u w:color="1155CC"/>
        </w:rPr>
        <w:t xml:space="preserve">______ I understand all dues and fees must be paid in full by Monday, July 9th, 2018 should I decide to resign from the team or be dismissed for any reason.  </w:t>
      </w:r>
    </w:p>
    <w:p w:rsidR="000C1E1B" w:rsidRPr="00A138E3" w:rsidRDefault="000C1E1B">
      <w:pPr>
        <w:widowControl w:val="0"/>
        <w:autoSpaceDE w:val="0"/>
        <w:autoSpaceDN w:val="0"/>
        <w:adjustRightInd w:val="0"/>
        <w:spacing w:after="0" w:line="240" w:lineRule="auto"/>
        <w:rPr>
          <w:rFonts w:ascii="Garamond" w:hAnsi="Garamond"/>
          <w:u w:color="1155CC"/>
        </w:rPr>
      </w:pPr>
    </w:p>
    <w:p w:rsidR="000C1E1B" w:rsidRPr="00A138E3" w:rsidRDefault="00B83099">
      <w:pPr>
        <w:widowControl w:val="0"/>
        <w:autoSpaceDE w:val="0"/>
        <w:autoSpaceDN w:val="0"/>
        <w:adjustRightInd w:val="0"/>
        <w:spacing w:after="0" w:line="240" w:lineRule="auto"/>
        <w:rPr>
          <w:rFonts w:ascii="Garamond" w:hAnsi="Garamond"/>
          <w:u w:color="1155CC"/>
        </w:rPr>
      </w:pPr>
      <w:r>
        <w:rPr>
          <w:rFonts w:ascii="Garamond" w:hAnsi="Garamond"/>
          <w:u w:color="1155CC"/>
        </w:rPr>
        <w:t>__</w:t>
      </w:r>
      <w:r w:rsidR="0099760C" w:rsidRPr="00A138E3">
        <w:rPr>
          <w:rFonts w:ascii="Garamond" w:hAnsi="Garamond"/>
          <w:u w:color="1155CC"/>
        </w:rPr>
        <w:t xml:space="preserve">____ I understand that the Celebrities practice Monday-Friday and may have practice on select Saturday’s. </w:t>
      </w:r>
    </w:p>
    <w:p w:rsidR="000C1E1B" w:rsidRPr="00A138E3" w:rsidRDefault="000C1E1B">
      <w:pPr>
        <w:widowControl w:val="0"/>
        <w:autoSpaceDE w:val="0"/>
        <w:autoSpaceDN w:val="0"/>
        <w:adjustRightInd w:val="0"/>
        <w:spacing w:after="0" w:line="240" w:lineRule="auto"/>
        <w:rPr>
          <w:rFonts w:ascii="Garamond" w:hAnsi="Garamond"/>
          <w:u w:color="1155CC"/>
        </w:rPr>
      </w:pPr>
    </w:p>
    <w:p w:rsidR="000C1E1B" w:rsidRPr="00A138E3" w:rsidRDefault="000C1E1B">
      <w:pPr>
        <w:widowControl w:val="0"/>
        <w:autoSpaceDE w:val="0"/>
        <w:autoSpaceDN w:val="0"/>
        <w:adjustRightInd w:val="0"/>
        <w:spacing w:after="0" w:line="240" w:lineRule="auto"/>
        <w:rPr>
          <w:rFonts w:ascii="Garamond" w:hAnsi="Garamond"/>
          <w:u w:color="1155CC"/>
        </w:rPr>
      </w:pPr>
      <w:r w:rsidRPr="00A138E3">
        <w:rPr>
          <w:rFonts w:ascii="Garamond" w:hAnsi="Garamond"/>
          <w:u w:color="1155CC"/>
        </w:rPr>
        <w:t xml:space="preserve">______ I understand that if I miss a practice, I will be removed from the routine and replaced by an alternate until another a spot becomes available and are able to audition for that open spot. </w:t>
      </w:r>
    </w:p>
    <w:p w:rsidR="000C1E1B" w:rsidRPr="00A138E3" w:rsidRDefault="000C1E1B">
      <w:pPr>
        <w:widowControl w:val="0"/>
        <w:autoSpaceDE w:val="0"/>
        <w:autoSpaceDN w:val="0"/>
        <w:adjustRightInd w:val="0"/>
        <w:spacing w:after="0" w:line="240" w:lineRule="auto"/>
        <w:rPr>
          <w:rFonts w:ascii="Garamond" w:hAnsi="Garamond"/>
          <w:u w:color="1155CC"/>
        </w:rPr>
      </w:pPr>
    </w:p>
    <w:p w:rsidR="000C1E1B" w:rsidRPr="00A138E3" w:rsidRDefault="000C1E1B">
      <w:pPr>
        <w:widowControl w:val="0"/>
        <w:autoSpaceDE w:val="0"/>
        <w:autoSpaceDN w:val="0"/>
        <w:adjustRightInd w:val="0"/>
        <w:spacing w:after="0" w:line="240" w:lineRule="auto"/>
        <w:rPr>
          <w:rFonts w:ascii="Garamond" w:hAnsi="Garamond"/>
          <w:u w:color="1155CC"/>
        </w:rPr>
      </w:pPr>
      <w:r w:rsidRPr="00A138E3">
        <w:rPr>
          <w:rFonts w:ascii="Garamond" w:hAnsi="Garamond"/>
          <w:u w:color="1155CC"/>
        </w:rPr>
        <w:t>______ I understand the Celebrities is a year round commitment that will require time from both my parents/guardians and myself.</w:t>
      </w:r>
    </w:p>
    <w:p w:rsidR="000C1E1B" w:rsidRPr="00A138E3" w:rsidRDefault="000C1E1B">
      <w:pPr>
        <w:widowControl w:val="0"/>
        <w:autoSpaceDE w:val="0"/>
        <w:autoSpaceDN w:val="0"/>
        <w:adjustRightInd w:val="0"/>
        <w:spacing w:after="0" w:line="240" w:lineRule="auto"/>
        <w:rPr>
          <w:rFonts w:ascii="Garamond" w:hAnsi="Garamond"/>
          <w:u w:color="1155CC"/>
        </w:rPr>
      </w:pPr>
    </w:p>
    <w:p w:rsidR="000C1E1B" w:rsidRPr="00A138E3" w:rsidRDefault="000C1E1B">
      <w:pPr>
        <w:widowControl w:val="0"/>
        <w:autoSpaceDE w:val="0"/>
        <w:autoSpaceDN w:val="0"/>
        <w:adjustRightInd w:val="0"/>
        <w:spacing w:after="0" w:line="240" w:lineRule="auto"/>
        <w:rPr>
          <w:rFonts w:ascii="Garamond" w:hAnsi="Garamond"/>
          <w:u w:color="1155CC"/>
        </w:rPr>
      </w:pPr>
      <w:r w:rsidRPr="00A138E3">
        <w:rPr>
          <w:rFonts w:ascii="Garamond" w:hAnsi="Garamond"/>
          <w:u w:color="1155CC"/>
        </w:rPr>
        <w:t xml:space="preserve">______ I understand my dancer must travel with the team to </w:t>
      </w:r>
      <w:r w:rsidR="00B6720D" w:rsidRPr="00A138E3">
        <w:rPr>
          <w:rFonts w:ascii="Garamond" w:hAnsi="Garamond"/>
          <w:u w:color="1155CC"/>
        </w:rPr>
        <w:t>select</w:t>
      </w:r>
      <w:r w:rsidRPr="00A138E3">
        <w:rPr>
          <w:rFonts w:ascii="Garamond" w:hAnsi="Garamond"/>
          <w:u w:color="1155CC"/>
        </w:rPr>
        <w:t xml:space="preserve"> athletic events, performances, camps/workshops, competitions, and trips. </w:t>
      </w:r>
    </w:p>
    <w:p w:rsidR="000C1E1B" w:rsidRPr="00A138E3" w:rsidRDefault="000C1E1B">
      <w:pPr>
        <w:widowControl w:val="0"/>
        <w:autoSpaceDE w:val="0"/>
        <w:autoSpaceDN w:val="0"/>
        <w:adjustRightInd w:val="0"/>
        <w:spacing w:after="0" w:line="240" w:lineRule="auto"/>
        <w:rPr>
          <w:rFonts w:ascii="Garamond" w:hAnsi="Garamond"/>
          <w:u w:color="1155CC"/>
        </w:rPr>
      </w:pPr>
    </w:p>
    <w:p w:rsidR="000C1E1B" w:rsidRPr="00A138E3" w:rsidRDefault="000C1E1B">
      <w:pPr>
        <w:widowControl w:val="0"/>
        <w:autoSpaceDE w:val="0"/>
        <w:autoSpaceDN w:val="0"/>
        <w:adjustRightInd w:val="0"/>
        <w:spacing w:after="0" w:line="240" w:lineRule="auto"/>
        <w:rPr>
          <w:rFonts w:ascii="Garamond" w:hAnsi="Garamond"/>
          <w:u w:color="1155CC"/>
        </w:rPr>
      </w:pPr>
      <w:r w:rsidRPr="00A138E3">
        <w:rPr>
          <w:rFonts w:ascii="Garamond" w:hAnsi="Garamond"/>
          <w:u w:color="1155CC"/>
        </w:rPr>
        <w:t xml:space="preserve">______ I understand I might be asked to provide transportation for my dancer to/from various athletic events, performances/practices, and team events. </w:t>
      </w:r>
    </w:p>
    <w:p w:rsidR="00B6720D" w:rsidRPr="00A138E3" w:rsidRDefault="00B6720D">
      <w:pPr>
        <w:widowControl w:val="0"/>
        <w:autoSpaceDE w:val="0"/>
        <w:autoSpaceDN w:val="0"/>
        <w:adjustRightInd w:val="0"/>
        <w:spacing w:after="0" w:line="240" w:lineRule="auto"/>
        <w:rPr>
          <w:rFonts w:ascii="Garamond" w:hAnsi="Garamond"/>
          <w:u w:color="1155CC"/>
        </w:rPr>
      </w:pPr>
    </w:p>
    <w:p w:rsidR="000C1E1B" w:rsidRPr="00A138E3" w:rsidRDefault="000C1E1B">
      <w:pPr>
        <w:widowControl w:val="0"/>
        <w:autoSpaceDE w:val="0"/>
        <w:autoSpaceDN w:val="0"/>
        <w:adjustRightInd w:val="0"/>
        <w:spacing w:after="0" w:line="240" w:lineRule="auto"/>
        <w:rPr>
          <w:rFonts w:ascii="Garamond" w:hAnsi="Garamond"/>
          <w:u w:color="1155CC"/>
        </w:rPr>
      </w:pPr>
      <w:r w:rsidRPr="00A138E3">
        <w:rPr>
          <w:rFonts w:ascii="Garamond" w:hAnsi="Garamond"/>
          <w:u w:color="1155CC"/>
        </w:rPr>
        <w:t>______ I understand the decisions made by the judges are final both during the audition process and during the entirety of the Celebrity seasons.</w:t>
      </w:r>
    </w:p>
    <w:p w:rsidR="000C1E1B" w:rsidRPr="00A138E3" w:rsidRDefault="000C1E1B">
      <w:pPr>
        <w:widowControl w:val="0"/>
        <w:autoSpaceDE w:val="0"/>
        <w:autoSpaceDN w:val="0"/>
        <w:adjustRightInd w:val="0"/>
        <w:spacing w:after="0" w:line="240" w:lineRule="auto"/>
        <w:rPr>
          <w:rFonts w:ascii="Garamond" w:hAnsi="Garamond"/>
          <w:u w:color="1155CC"/>
        </w:rPr>
      </w:pPr>
    </w:p>
    <w:p w:rsidR="000C1E1B" w:rsidRPr="00A138E3" w:rsidRDefault="00F7128A">
      <w:pPr>
        <w:widowControl w:val="0"/>
        <w:autoSpaceDE w:val="0"/>
        <w:autoSpaceDN w:val="0"/>
        <w:adjustRightInd w:val="0"/>
        <w:spacing w:after="0" w:line="240" w:lineRule="auto"/>
        <w:rPr>
          <w:rFonts w:ascii="Garamond" w:hAnsi="Garamond"/>
          <w:b/>
          <w:bCs/>
          <w:u w:color="1155CC"/>
        </w:rPr>
      </w:pPr>
      <w:r>
        <w:rPr>
          <w:rFonts w:ascii="Garamond" w:hAnsi="Garamond"/>
          <w:b/>
          <w:bCs/>
          <w:u w:color="1155CC"/>
        </w:rPr>
        <w:t>Guardian</w:t>
      </w:r>
      <w:r w:rsidR="00B6720D" w:rsidRPr="00A138E3">
        <w:rPr>
          <w:rFonts w:ascii="Garamond" w:hAnsi="Garamond"/>
          <w:b/>
          <w:bCs/>
          <w:u w:color="1155CC"/>
        </w:rPr>
        <w:t xml:space="preserve"> Name: ____</w:t>
      </w:r>
      <w:r w:rsidR="000C1E1B" w:rsidRPr="00A138E3">
        <w:rPr>
          <w:rFonts w:ascii="Garamond" w:hAnsi="Garamond"/>
          <w:b/>
          <w:bCs/>
          <w:u w:color="1155CC"/>
        </w:rPr>
        <w:t>___________</w:t>
      </w:r>
      <w:r w:rsidR="00970E93">
        <w:rPr>
          <w:rFonts w:ascii="Garamond" w:hAnsi="Garamond"/>
          <w:b/>
          <w:bCs/>
          <w:u w:color="1155CC"/>
        </w:rPr>
        <w:t>__</w:t>
      </w:r>
      <w:r w:rsidR="000C1E1B" w:rsidRPr="00A138E3">
        <w:rPr>
          <w:rFonts w:ascii="Garamond" w:hAnsi="Garamond"/>
          <w:b/>
          <w:bCs/>
          <w:u w:color="1155CC"/>
        </w:rPr>
        <w:t xml:space="preserve">__________ </w:t>
      </w:r>
      <w:r>
        <w:rPr>
          <w:rFonts w:ascii="Garamond" w:hAnsi="Garamond"/>
          <w:b/>
          <w:bCs/>
          <w:u w:color="1155CC"/>
        </w:rPr>
        <w:t>Participant</w:t>
      </w:r>
      <w:r w:rsidR="000C1E1B" w:rsidRPr="00A138E3">
        <w:rPr>
          <w:rFonts w:ascii="Garamond" w:hAnsi="Garamond"/>
          <w:b/>
          <w:bCs/>
          <w:u w:color="1155CC"/>
        </w:rPr>
        <w:t xml:space="preserve"> Name: _______</w:t>
      </w:r>
      <w:r w:rsidR="00970E93">
        <w:rPr>
          <w:rFonts w:ascii="Garamond" w:hAnsi="Garamond"/>
          <w:b/>
          <w:bCs/>
          <w:u w:color="1155CC"/>
        </w:rPr>
        <w:t>___</w:t>
      </w:r>
      <w:r w:rsidR="000C1E1B" w:rsidRPr="00A138E3">
        <w:rPr>
          <w:rFonts w:ascii="Garamond" w:hAnsi="Garamond"/>
          <w:b/>
          <w:bCs/>
          <w:u w:color="1155CC"/>
        </w:rPr>
        <w:t>_</w:t>
      </w:r>
      <w:r w:rsidR="00B6720D" w:rsidRPr="00A138E3">
        <w:rPr>
          <w:rFonts w:ascii="Garamond" w:hAnsi="Garamond"/>
          <w:b/>
          <w:bCs/>
          <w:u w:color="1155CC"/>
        </w:rPr>
        <w:t>_______</w:t>
      </w:r>
      <w:r w:rsidR="00970E93">
        <w:rPr>
          <w:rFonts w:ascii="Garamond" w:hAnsi="Garamond"/>
          <w:b/>
          <w:bCs/>
          <w:u w:color="1155CC"/>
        </w:rPr>
        <w:t>___</w:t>
      </w:r>
      <w:r>
        <w:rPr>
          <w:rFonts w:ascii="Garamond" w:hAnsi="Garamond"/>
          <w:b/>
          <w:bCs/>
          <w:u w:color="1155CC"/>
        </w:rPr>
        <w:t>__</w:t>
      </w:r>
      <w:r w:rsidR="000C1E1B" w:rsidRPr="00A138E3">
        <w:rPr>
          <w:rFonts w:ascii="Garamond" w:hAnsi="Garamond"/>
          <w:b/>
          <w:bCs/>
          <w:u w:color="1155CC"/>
        </w:rPr>
        <w:t>__</w:t>
      </w:r>
    </w:p>
    <w:p w:rsidR="000F1B04" w:rsidRDefault="000F1B04" w:rsidP="000F1B04">
      <w:pPr>
        <w:pStyle w:val="NormalWeb1"/>
        <w:spacing w:after="200"/>
        <w:rPr>
          <w:rFonts w:ascii="Garamond" w:eastAsiaTheme="minorEastAsia" w:hAnsi="Garamond"/>
          <w:b/>
          <w:bCs/>
          <w:sz w:val="22"/>
          <w:szCs w:val="22"/>
          <w:u w:val="single" w:color="1155CC"/>
          <w:lang w:eastAsia="en-US"/>
        </w:rPr>
      </w:pPr>
    </w:p>
    <w:p w:rsidR="00332CF5" w:rsidRDefault="00332CF5" w:rsidP="000F1B04">
      <w:pPr>
        <w:pStyle w:val="NormalWeb1"/>
        <w:spacing w:after="200"/>
        <w:rPr>
          <w:rFonts w:ascii="Garamond" w:eastAsiaTheme="minorEastAsia" w:hAnsi="Garamond"/>
          <w:b/>
          <w:bCs/>
          <w:sz w:val="22"/>
          <w:szCs w:val="22"/>
          <w:u w:val="single" w:color="1155CC"/>
          <w:lang w:eastAsia="en-US"/>
        </w:rPr>
      </w:pPr>
    </w:p>
    <w:p w:rsidR="004B3E5B" w:rsidRDefault="004B3E5B" w:rsidP="004B3E5B">
      <w:pPr>
        <w:widowControl w:val="0"/>
        <w:autoSpaceDE w:val="0"/>
        <w:autoSpaceDN w:val="0"/>
        <w:adjustRightInd w:val="0"/>
        <w:spacing w:after="0" w:line="240" w:lineRule="auto"/>
        <w:jc w:val="center"/>
        <w:rPr>
          <w:rFonts w:ascii="Garamond" w:hAnsi="Garamond"/>
          <w:b/>
          <w:bCs/>
          <w:sz w:val="24"/>
          <w:szCs w:val="24"/>
          <w:u w:color="1155CC"/>
        </w:rPr>
      </w:pPr>
    </w:p>
    <w:p w:rsidR="004B3E5B" w:rsidRDefault="004B3E5B" w:rsidP="004B3E5B">
      <w:pPr>
        <w:widowControl w:val="0"/>
        <w:autoSpaceDE w:val="0"/>
        <w:autoSpaceDN w:val="0"/>
        <w:adjustRightInd w:val="0"/>
        <w:spacing w:after="0" w:line="240" w:lineRule="auto"/>
        <w:jc w:val="center"/>
        <w:rPr>
          <w:rFonts w:ascii="Garamond" w:hAnsi="Garamond"/>
          <w:b/>
          <w:bCs/>
          <w:sz w:val="24"/>
          <w:szCs w:val="24"/>
          <w:u w:color="1155CC"/>
        </w:rPr>
      </w:pPr>
    </w:p>
    <w:p w:rsidR="004B3E5B" w:rsidRDefault="004B3E5B" w:rsidP="004B3E5B">
      <w:pPr>
        <w:widowControl w:val="0"/>
        <w:autoSpaceDE w:val="0"/>
        <w:autoSpaceDN w:val="0"/>
        <w:adjustRightInd w:val="0"/>
        <w:spacing w:after="0" w:line="240" w:lineRule="auto"/>
        <w:jc w:val="center"/>
        <w:rPr>
          <w:rFonts w:ascii="Garamond" w:hAnsi="Garamond"/>
          <w:b/>
          <w:bCs/>
          <w:sz w:val="24"/>
          <w:szCs w:val="24"/>
          <w:u w:color="1155CC"/>
        </w:rPr>
      </w:pPr>
      <w:r w:rsidRPr="00D42DB0">
        <w:rPr>
          <w:rFonts w:ascii="Garamond" w:hAnsi="Garamond"/>
          <w:b/>
          <w:bCs/>
          <w:sz w:val="24"/>
          <w:szCs w:val="24"/>
          <w:u w:color="1155CC"/>
        </w:rPr>
        <w:t xml:space="preserve">2018-2019 </w:t>
      </w:r>
      <w:proofErr w:type="spellStart"/>
      <w:r w:rsidRPr="00D42DB0">
        <w:rPr>
          <w:rFonts w:ascii="Garamond" w:hAnsi="Garamond"/>
          <w:b/>
          <w:bCs/>
          <w:sz w:val="24"/>
          <w:szCs w:val="24"/>
          <w:u w:color="1155CC"/>
        </w:rPr>
        <w:t>Timberview</w:t>
      </w:r>
      <w:proofErr w:type="spellEnd"/>
      <w:r w:rsidRPr="00D42DB0">
        <w:rPr>
          <w:rFonts w:ascii="Garamond" w:hAnsi="Garamond"/>
          <w:b/>
          <w:bCs/>
          <w:sz w:val="24"/>
          <w:szCs w:val="24"/>
          <w:u w:color="1155CC"/>
        </w:rPr>
        <w:t xml:space="preserve"> Celebrities Drill Team</w:t>
      </w:r>
    </w:p>
    <w:p w:rsidR="004B3E5B" w:rsidRPr="00D42DB0" w:rsidRDefault="004B3E5B" w:rsidP="004B3E5B">
      <w:pPr>
        <w:widowControl w:val="0"/>
        <w:autoSpaceDE w:val="0"/>
        <w:autoSpaceDN w:val="0"/>
        <w:adjustRightInd w:val="0"/>
        <w:spacing w:after="0" w:line="240" w:lineRule="auto"/>
        <w:jc w:val="center"/>
        <w:rPr>
          <w:rFonts w:ascii="Garamond" w:hAnsi="Garamond"/>
          <w:b/>
          <w:bCs/>
          <w:sz w:val="24"/>
          <w:szCs w:val="24"/>
          <w:u w:color="1155CC"/>
        </w:rPr>
      </w:pPr>
    </w:p>
    <w:p w:rsidR="00B83099" w:rsidRDefault="004B3E5B" w:rsidP="004B3E5B">
      <w:pPr>
        <w:pStyle w:val="NormalWeb1"/>
        <w:spacing w:after="200"/>
        <w:jc w:val="center"/>
        <w:rPr>
          <w:rFonts w:ascii="Garamond" w:hAnsi="Garamond"/>
          <w:b/>
          <w:bCs/>
        </w:rPr>
      </w:pPr>
      <w:r>
        <w:rPr>
          <w:rFonts w:ascii="Garamond" w:hAnsi="Garamond"/>
          <w:b/>
          <w:bCs/>
        </w:rPr>
        <w:t>Medical Release Form</w:t>
      </w:r>
    </w:p>
    <w:p w:rsidR="004B3E5B" w:rsidRDefault="004B3E5B" w:rsidP="004B3E5B">
      <w:pPr>
        <w:pStyle w:val="NormalWeb1"/>
        <w:spacing w:after="200"/>
        <w:rPr>
          <w:rFonts w:ascii="Garamond" w:hAnsi="Garamond"/>
          <w:b/>
          <w:bCs/>
        </w:rPr>
      </w:pPr>
    </w:p>
    <w:p w:rsidR="004B3E5B" w:rsidRPr="000F1B04" w:rsidRDefault="004B3E5B" w:rsidP="000F1B04">
      <w:pPr>
        <w:pStyle w:val="NormalWeb1"/>
        <w:spacing w:after="200"/>
        <w:jc w:val="center"/>
        <w:rPr>
          <w:rFonts w:ascii="Garamond" w:hAnsi="Garamond"/>
        </w:rPr>
      </w:pPr>
    </w:p>
    <w:p w:rsidR="00B83099" w:rsidRPr="00B83099" w:rsidRDefault="00B83099" w:rsidP="00B83099">
      <w:pPr>
        <w:pStyle w:val="NormalWeb1"/>
        <w:spacing w:after="200"/>
        <w:rPr>
          <w:rFonts w:ascii="Garamond" w:hAnsi="Garamond"/>
          <w:sz w:val="22"/>
          <w:szCs w:val="22"/>
        </w:rPr>
      </w:pPr>
      <w:r w:rsidRPr="00B83099">
        <w:rPr>
          <w:rFonts w:ascii="Garamond" w:hAnsi="Garamond"/>
          <w:sz w:val="22"/>
          <w:szCs w:val="22"/>
        </w:rPr>
        <w:t>I hereby certify that __________________________ (Celebrity candidate), has permission to participate in</w:t>
      </w:r>
      <w:r w:rsidR="000F1B04">
        <w:rPr>
          <w:rFonts w:ascii="Garamond" w:hAnsi="Garamond"/>
          <w:sz w:val="22"/>
          <w:szCs w:val="22"/>
        </w:rPr>
        <w:t xml:space="preserve"> a full-year of</w:t>
      </w:r>
      <w:r w:rsidRPr="00B83099">
        <w:rPr>
          <w:rFonts w:ascii="Garamond" w:hAnsi="Garamond"/>
          <w:sz w:val="22"/>
          <w:szCs w:val="22"/>
        </w:rPr>
        <w:t xml:space="preserve"> drill team activities including bus trips for the </w:t>
      </w:r>
      <w:r w:rsidR="004B200B">
        <w:rPr>
          <w:rFonts w:ascii="Garamond" w:hAnsi="Garamond"/>
          <w:sz w:val="22"/>
          <w:szCs w:val="22"/>
        </w:rPr>
        <w:t>2018-2019</w:t>
      </w:r>
      <w:r w:rsidRPr="00B83099">
        <w:rPr>
          <w:rFonts w:ascii="Garamond" w:hAnsi="Garamond"/>
          <w:sz w:val="22"/>
          <w:szCs w:val="22"/>
        </w:rPr>
        <w:t xml:space="preserve"> school year.</w:t>
      </w:r>
    </w:p>
    <w:p w:rsidR="00B83099" w:rsidRPr="00B83099" w:rsidRDefault="00B83099" w:rsidP="00B83099">
      <w:pPr>
        <w:pStyle w:val="NormalWeb1"/>
        <w:spacing w:after="200"/>
        <w:rPr>
          <w:rFonts w:ascii="Garamond" w:hAnsi="Garamond"/>
          <w:sz w:val="22"/>
          <w:szCs w:val="22"/>
        </w:rPr>
      </w:pPr>
      <w:r w:rsidRPr="00B83099">
        <w:rPr>
          <w:rFonts w:ascii="Garamond" w:hAnsi="Garamond"/>
          <w:sz w:val="22"/>
          <w:szCs w:val="22"/>
        </w:rPr>
        <w:t xml:space="preserve">To the best of my knowledge, </w:t>
      </w:r>
      <w:r w:rsidR="004B200B">
        <w:rPr>
          <w:rFonts w:ascii="Garamond" w:hAnsi="Garamond"/>
          <w:sz w:val="22"/>
          <w:szCs w:val="22"/>
        </w:rPr>
        <w:t>he/</w:t>
      </w:r>
      <w:r w:rsidRPr="00B83099">
        <w:rPr>
          <w:rFonts w:ascii="Garamond" w:hAnsi="Garamond"/>
          <w:sz w:val="22"/>
          <w:szCs w:val="22"/>
        </w:rPr>
        <w:t>she is physically fit to engage in activities</w:t>
      </w:r>
      <w:r w:rsidR="00FA30E0">
        <w:rPr>
          <w:rFonts w:ascii="Garamond" w:hAnsi="Garamond"/>
          <w:sz w:val="22"/>
          <w:szCs w:val="22"/>
        </w:rPr>
        <w:t xml:space="preserve"> that range from novice to rigorous</w:t>
      </w:r>
      <w:r>
        <w:rPr>
          <w:rFonts w:ascii="Garamond" w:hAnsi="Garamond"/>
          <w:sz w:val="22"/>
          <w:szCs w:val="22"/>
        </w:rPr>
        <w:t>.</w:t>
      </w:r>
      <w:r w:rsidRPr="00B83099">
        <w:rPr>
          <w:rFonts w:ascii="Garamond" w:hAnsi="Garamond"/>
          <w:sz w:val="22"/>
          <w:szCs w:val="22"/>
        </w:rPr>
        <w:t> </w:t>
      </w:r>
      <w:r w:rsidR="004B200B">
        <w:rPr>
          <w:rFonts w:ascii="Garamond" w:hAnsi="Garamond"/>
          <w:sz w:val="22"/>
          <w:szCs w:val="22"/>
        </w:rPr>
        <w:t>Any prior injuries will be communicated in writing to directors.</w:t>
      </w:r>
    </w:p>
    <w:p w:rsidR="00B83099" w:rsidRDefault="00B83099" w:rsidP="00B83099">
      <w:pPr>
        <w:pStyle w:val="NormalWeb1"/>
        <w:rPr>
          <w:rFonts w:ascii="Garamond" w:hAnsi="Garamond"/>
          <w:sz w:val="22"/>
          <w:szCs w:val="22"/>
        </w:rPr>
      </w:pPr>
      <w:r w:rsidRPr="00B83099">
        <w:rPr>
          <w:rFonts w:ascii="Garamond" w:hAnsi="Garamond"/>
          <w:sz w:val="22"/>
          <w:szCs w:val="22"/>
        </w:rPr>
        <w:t xml:space="preserve">I agree and do hereby waive and release all claims against the </w:t>
      </w:r>
      <w:r w:rsidRPr="00B83099">
        <w:rPr>
          <w:rStyle w:val="yshortcuts"/>
          <w:rFonts w:ascii="Garamond" w:hAnsi="Garamond"/>
          <w:sz w:val="22"/>
          <w:szCs w:val="22"/>
        </w:rPr>
        <w:t>Mansfield Independent School District</w:t>
      </w:r>
      <w:r w:rsidRPr="00B83099">
        <w:rPr>
          <w:rFonts w:ascii="Garamond" w:hAnsi="Garamond"/>
          <w:sz w:val="22"/>
          <w:szCs w:val="22"/>
        </w:rPr>
        <w:t xml:space="preserve"> and any teacher, employee, or other person engaged in the activities in question.  I further agree to hold them harmless from any and all liability relating to my </w:t>
      </w:r>
      <w:r w:rsidR="004B200B">
        <w:rPr>
          <w:rFonts w:ascii="Garamond" w:hAnsi="Garamond"/>
          <w:sz w:val="22"/>
          <w:szCs w:val="22"/>
        </w:rPr>
        <w:t>child</w:t>
      </w:r>
      <w:r w:rsidRPr="00B83099">
        <w:rPr>
          <w:rFonts w:ascii="Garamond" w:hAnsi="Garamond"/>
          <w:sz w:val="22"/>
          <w:szCs w:val="22"/>
        </w:rPr>
        <w:t xml:space="preserve"> for any personal injury or illness that may be suffered or any l</w:t>
      </w:r>
      <w:r>
        <w:rPr>
          <w:rFonts w:ascii="Garamond" w:hAnsi="Garamond"/>
          <w:sz w:val="22"/>
          <w:szCs w:val="22"/>
        </w:rPr>
        <w:t>oss of property that may occur.</w:t>
      </w:r>
    </w:p>
    <w:p w:rsidR="00B83099" w:rsidRPr="00B83099" w:rsidRDefault="00B83099" w:rsidP="00B83099">
      <w:pPr>
        <w:pStyle w:val="NormalWeb1"/>
        <w:rPr>
          <w:rFonts w:ascii="Garamond" w:hAnsi="Garamond"/>
          <w:sz w:val="22"/>
          <w:szCs w:val="22"/>
        </w:rPr>
      </w:pPr>
    </w:p>
    <w:p w:rsidR="00B83099" w:rsidRPr="00B83099" w:rsidRDefault="00B83099" w:rsidP="00B83099">
      <w:pPr>
        <w:pStyle w:val="NormalWeb1"/>
        <w:spacing w:after="200"/>
        <w:rPr>
          <w:rFonts w:ascii="Garamond" w:hAnsi="Garamond"/>
          <w:sz w:val="22"/>
          <w:szCs w:val="22"/>
        </w:rPr>
      </w:pPr>
      <w:r w:rsidRPr="00B83099">
        <w:rPr>
          <w:rFonts w:ascii="Garamond" w:hAnsi="Garamond"/>
          <w:sz w:val="22"/>
          <w:szCs w:val="22"/>
        </w:rPr>
        <w:t xml:space="preserve">I understand that reasonable measures will be taken to safeguard the health and safety of my </w:t>
      </w:r>
      <w:r w:rsidR="00FA30E0">
        <w:rPr>
          <w:rFonts w:ascii="Garamond" w:hAnsi="Garamond"/>
          <w:sz w:val="22"/>
          <w:szCs w:val="22"/>
        </w:rPr>
        <w:t>child</w:t>
      </w:r>
      <w:r w:rsidRPr="00B83099">
        <w:rPr>
          <w:rFonts w:ascii="Garamond" w:hAnsi="Garamond"/>
          <w:sz w:val="22"/>
          <w:szCs w:val="22"/>
        </w:rPr>
        <w:t xml:space="preserve"> and I will be notified in case of emergency.  In the case of an accident or sickness, I authorize the call of a doctor or the provision of medical services.</w:t>
      </w:r>
    </w:p>
    <w:p w:rsidR="00B83099" w:rsidRPr="00B83099" w:rsidRDefault="00B83099" w:rsidP="00B83099">
      <w:pPr>
        <w:pStyle w:val="NormalWeb1"/>
        <w:spacing w:after="200"/>
        <w:rPr>
          <w:rFonts w:ascii="Garamond" w:hAnsi="Garamond"/>
          <w:sz w:val="22"/>
          <w:szCs w:val="22"/>
        </w:rPr>
      </w:pPr>
      <w:r w:rsidRPr="00B83099">
        <w:rPr>
          <w:rFonts w:ascii="Garamond" w:hAnsi="Garamond"/>
          <w:sz w:val="22"/>
          <w:szCs w:val="22"/>
        </w:rPr>
        <w:t>It is understood that no child will be allowed to participate in any drill team activity until I</w:t>
      </w:r>
      <w:r>
        <w:rPr>
          <w:rFonts w:ascii="Garamond" w:hAnsi="Garamond"/>
          <w:sz w:val="22"/>
          <w:szCs w:val="22"/>
        </w:rPr>
        <w:t>, her guardian, sign this form.</w:t>
      </w:r>
      <w:r w:rsidRPr="00B83099">
        <w:rPr>
          <w:rFonts w:ascii="Garamond" w:hAnsi="Garamond"/>
          <w:sz w:val="22"/>
          <w:szCs w:val="22"/>
        </w:rPr>
        <w:t> </w:t>
      </w:r>
    </w:p>
    <w:p w:rsidR="00C8465A" w:rsidRDefault="00C8465A">
      <w:pPr>
        <w:widowControl w:val="0"/>
        <w:autoSpaceDE w:val="0"/>
        <w:autoSpaceDN w:val="0"/>
        <w:adjustRightInd w:val="0"/>
        <w:spacing w:after="0" w:line="240" w:lineRule="auto"/>
        <w:jc w:val="center"/>
        <w:rPr>
          <w:rFonts w:ascii="Garamond" w:hAnsi="Garamond"/>
          <w:b/>
          <w:bCs/>
          <w:sz w:val="24"/>
          <w:szCs w:val="24"/>
          <w:u w:color="1155CC"/>
        </w:rPr>
      </w:pPr>
    </w:p>
    <w:p w:rsidR="00332CF5" w:rsidRDefault="00332CF5" w:rsidP="00332CF5">
      <w:pPr>
        <w:pStyle w:val="NormalWeb1"/>
        <w:spacing w:after="200"/>
      </w:pPr>
      <w:r>
        <w:rPr>
          <w:b/>
          <w:bCs/>
        </w:rPr>
        <w:t xml:space="preserve">____________________________________________________               _____________ </w:t>
      </w:r>
      <w:r>
        <w:t>Guardian’s Signature                                                                                              Date</w:t>
      </w:r>
    </w:p>
    <w:p w:rsidR="00332CF5" w:rsidRDefault="00332CF5" w:rsidP="00332CF5">
      <w:pPr>
        <w:pStyle w:val="NormalWeb1"/>
        <w:spacing w:after="200"/>
      </w:pPr>
    </w:p>
    <w:p w:rsidR="00332CF5" w:rsidRPr="00332CF5" w:rsidRDefault="00332CF5" w:rsidP="00332CF5">
      <w:pPr>
        <w:pStyle w:val="NormalWeb1"/>
        <w:spacing w:after="200"/>
      </w:pPr>
      <w:r>
        <w:rPr>
          <w:b/>
          <w:bCs/>
        </w:rPr>
        <w:t xml:space="preserve"> ____________________________________________________                _______________ </w:t>
      </w:r>
      <w:r w:rsidR="00FA30E0" w:rsidRPr="00FA30E0">
        <w:rPr>
          <w:rFonts w:ascii="Garamond" w:hAnsi="Garamond"/>
          <w:bCs/>
          <w:u w:color="1155CC"/>
        </w:rPr>
        <w:t>Participant</w:t>
      </w:r>
      <w:r>
        <w:t xml:space="preserve"> Signature                                                         </w:t>
      </w:r>
      <w:r>
        <w:tab/>
      </w:r>
      <w:r>
        <w:tab/>
      </w:r>
      <w:r>
        <w:tab/>
      </w:r>
      <w:r>
        <w:tab/>
        <w:t>Date</w:t>
      </w:r>
    </w:p>
    <w:p w:rsidR="00F1681D" w:rsidRDefault="00F1681D">
      <w:pPr>
        <w:widowControl w:val="0"/>
        <w:autoSpaceDE w:val="0"/>
        <w:autoSpaceDN w:val="0"/>
        <w:adjustRightInd w:val="0"/>
        <w:spacing w:after="0" w:line="240" w:lineRule="auto"/>
        <w:jc w:val="center"/>
        <w:rPr>
          <w:rFonts w:ascii="Garamond" w:hAnsi="Garamond"/>
          <w:b/>
          <w:bCs/>
          <w:sz w:val="24"/>
          <w:szCs w:val="24"/>
          <w:u w:color="1155CC"/>
        </w:rPr>
      </w:pPr>
    </w:p>
    <w:p w:rsidR="004B3E5B" w:rsidRDefault="004B3E5B">
      <w:pPr>
        <w:widowControl w:val="0"/>
        <w:autoSpaceDE w:val="0"/>
        <w:autoSpaceDN w:val="0"/>
        <w:adjustRightInd w:val="0"/>
        <w:spacing w:after="0" w:line="240" w:lineRule="auto"/>
        <w:jc w:val="center"/>
        <w:rPr>
          <w:rFonts w:ascii="Garamond" w:hAnsi="Garamond"/>
          <w:b/>
          <w:bCs/>
          <w:sz w:val="24"/>
          <w:szCs w:val="24"/>
          <w:u w:color="1155CC"/>
        </w:rPr>
      </w:pPr>
    </w:p>
    <w:p w:rsidR="004B3E5B" w:rsidRDefault="004B3E5B">
      <w:pPr>
        <w:widowControl w:val="0"/>
        <w:autoSpaceDE w:val="0"/>
        <w:autoSpaceDN w:val="0"/>
        <w:adjustRightInd w:val="0"/>
        <w:spacing w:after="0" w:line="240" w:lineRule="auto"/>
        <w:jc w:val="center"/>
        <w:rPr>
          <w:rFonts w:ascii="Garamond" w:hAnsi="Garamond"/>
          <w:b/>
          <w:bCs/>
          <w:sz w:val="24"/>
          <w:szCs w:val="24"/>
          <w:u w:color="1155CC"/>
        </w:rPr>
      </w:pPr>
    </w:p>
    <w:p w:rsidR="004B3E5B" w:rsidRDefault="004B3E5B">
      <w:pPr>
        <w:widowControl w:val="0"/>
        <w:autoSpaceDE w:val="0"/>
        <w:autoSpaceDN w:val="0"/>
        <w:adjustRightInd w:val="0"/>
        <w:spacing w:after="0" w:line="240" w:lineRule="auto"/>
        <w:jc w:val="center"/>
        <w:rPr>
          <w:rFonts w:ascii="Garamond" w:hAnsi="Garamond"/>
          <w:b/>
          <w:bCs/>
          <w:sz w:val="24"/>
          <w:szCs w:val="24"/>
          <w:u w:color="1155CC"/>
        </w:rPr>
      </w:pPr>
    </w:p>
    <w:p w:rsidR="004B3E5B" w:rsidRDefault="004B3E5B">
      <w:pPr>
        <w:widowControl w:val="0"/>
        <w:autoSpaceDE w:val="0"/>
        <w:autoSpaceDN w:val="0"/>
        <w:adjustRightInd w:val="0"/>
        <w:spacing w:after="0" w:line="240" w:lineRule="auto"/>
        <w:jc w:val="center"/>
        <w:rPr>
          <w:rFonts w:ascii="Garamond" w:hAnsi="Garamond"/>
          <w:b/>
          <w:bCs/>
          <w:sz w:val="24"/>
          <w:szCs w:val="24"/>
          <w:u w:color="1155CC"/>
        </w:rPr>
      </w:pPr>
    </w:p>
    <w:p w:rsidR="004B3E5B" w:rsidRDefault="004B3E5B">
      <w:pPr>
        <w:widowControl w:val="0"/>
        <w:autoSpaceDE w:val="0"/>
        <w:autoSpaceDN w:val="0"/>
        <w:adjustRightInd w:val="0"/>
        <w:spacing w:after="0" w:line="240" w:lineRule="auto"/>
        <w:jc w:val="center"/>
        <w:rPr>
          <w:rFonts w:ascii="Garamond" w:hAnsi="Garamond"/>
          <w:b/>
          <w:bCs/>
          <w:sz w:val="24"/>
          <w:szCs w:val="24"/>
          <w:u w:color="1155CC"/>
        </w:rPr>
      </w:pPr>
    </w:p>
    <w:p w:rsidR="004B3E5B" w:rsidRDefault="004B3E5B">
      <w:pPr>
        <w:widowControl w:val="0"/>
        <w:autoSpaceDE w:val="0"/>
        <w:autoSpaceDN w:val="0"/>
        <w:adjustRightInd w:val="0"/>
        <w:spacing w:after="0" w:line="240" w:lineRule="auto"/>
        <w:jc w:val="center"/>
        <w:rPr>
          <w:rFonts w:ascii="Garamond" w:hAnsi="Garamond"/>
          <w:b/>
          <w:bCs/>
          <w:sz w:val="24"/>
          <w:szCs w:val="24"/>
          <w:u w:color="1155CC"/>
        </w:rPr>
      </w:pPr>
    </w:p>
    <w:p w:rsidR="004B3E5B" w:rsidRDefault="004B3E5B">
      <w:pPr>
        <w:widowControl w:val="0"/>
        <w:autoSpaceDE w:val="0"/>
        <w:autoSpaceDN w:val="0"/>
        <w:adjustRightInd w:val="0"/>
        <w:spacing w:after="0" w:line="240" w:lineRule="auto"/>
        <w:jc w:val="center"/>
        <w:rPr>
          <w:rFonts w:ascii="Garamond" w:hAnsi="Garamond"/>
          <w:b/>
          <w:bCs/>
          <w:sz w:val="24"/>
          <w:szCs w:val="24"/>
          <w:u w:color="1155CC"/>
        </w:rPr>
      </w:pPr>
    </w:p>
    <w:p w:rsidR="004B3E5B" w:rsidRDefault="004B3E5B">
      <w:pPr>
        <w:widowControl w:val="0"/>
        <w:autoSpaceDE w:val="0"/>
        <w:autoSpaceDN w:val="0"/>
        <w:adjustRightInd w:val="0"/>
        <w:spacing w:after="0" w:line="240" w:lineRule="auto"/>
        <w:jc w:val="center"/>
        <w:rPr>
          <w:rFonts w:ascii="Garamond" w:hAnsi="Garamond"/>
          <w:b/>
          <w:bCs/>
          <w:sz w:val="24"/>
          <w:szCs w:val="24"/>
          <w:u w:color="1155CC"/>
        </w:rPr>
      </w:pPr>
    </w:p>
    <w:p w:rsidR="004B3E5B" w:rsidRDefault="004B3E5B">
      <w:pPr>
        <w:widowControl w:val="0"/>
        <w:autoSpaceDE w:val="0"/>
        <w:autoSpaceDN w:val="0"/>
        <w:adjustRightInd w:val="0"/>
        <w:spacing w:after="0" w:line="240" w:lineRule="auto"/>
        <w:jc w:val="center"/>
        <w:rPr>
          <w:rFonts w:ascii="Garamond" w:hAnsi="Garamond"/>
          <w:b/>
          <w:bCs/>
          <w:sz w:val="24"/>
          <w:szCs w:val="24"/>
          <w:u w:color="1155CC"/>
        </w:rPr>
      </w:pPr>
    </w:p>
    <w:p w:rsidR="004B3E5B" w:rsidRDefault="004B3E5B">
      <w:pPr>
        <w:widowControl w:val="0"/>
        <w:autoSpaceDE w:val="0"/>
        <w:autoSpaceDN w:val="0"/>
        <w:adjustRightInd w:val="0"/>
        <w:spacing w:after="0" w:line="240" w:lineRule="auto"/>
        <w:jc w:val="center"/>
        <w:rPr>
          <w:rFonts w:ascii="Garamond" w:hAnsi="Garamond"/>
          <w:b/>
          <w:bCs/>
          <w:sz w:val="24"/>
          <w:szCs w:val="24"/>
          <w:u w:color="1155CC"/>
        </w:rPr>
      </w:pPr>
    </w:p>
    <w:p w:rsidR="004B3E5B" w:rsidRDefault="004B3E5B">
      <w:pPr>
        <w:widowControl w:val="0"/>
        <w:autoSpaceDE w:val="0"/>
        <w:autoSpaceDN w:val="0"/>
        <w:adjustRightInd w:val="0"/>
        <w:spacing w:after="0" w:line="240" w:lineRule="auto"/>
        <w:jc w:val="center"/>
        <w:rPr>
          <w:rFonts w:ascii="Garamond" w:hAnsi="Garamond"/>
          <w:b/>
          <w:bCs/>
          <w:sz w:val="24"/>
          <w:szCs w:val="24"/>
          <w:u w:color="1155CC"/>
        </w:rPr>
      </w:pPr>
    </w:p>
    <w:p w:rsidR="004B3E5B" w:rsidRDefault="004B3E5B">
      <w:pPr>
        <w:widowControl w:val="0"/>
        <w:autoSpaceDE w:val="0"/>
        <w:autoSpaceDN w:val="0"/>
        <w:adjustRightInd w:val="0"/>
        <w:spacing w:after="0" w:line="240" w:lineRule="auto"/>
        <w:jc w:val="center"/>
        <w:rPr>
          <w:rFonts w:ascii="Garamond" w:hAnsi="Garamond"/>
          <w:b/>
          <w:bCs/>
          <w:sz w:val="24"/>
          <w:szCs w:val="24"/>
          <w:u w:color="1155CC"/>
        </w:rPr>
      </w:pPr>
    </w:p>
    <w:p w:rsidR="004B3E5B" w:rsidRDefault="004B3E5B">
      <w:pPr>
        <w:widowControl w:val="0"/>
        <w:autoSpaceDE w:val="0"/>
        <w:autoSpaceDN w:val="0"/>
        <w:adjustRightInd w:val="0"/>
        <w:spacing w:after="0" w:line="240" w:lineRule="auto"/>
        <w:jc w:val="center"/>
        <w:rPr>
          <w:rFonts w:ascii="Garamond" w:hAnsi="Garamond"/>
          <w:b/>
          <w:bCs/>
          <w:sz w:val="24"/>
          <w:szCs w:val="24"/>
          <w:u w:color="1155CC"/>
        </w:rPr>
      </w:pPr>
    </w:p>
    <w:p w:rsidR="004B3E5B" w:rsidRDefault="004B3E5B">
      <w:pPr>
        <w:widowControl w:val="0"/>
        <w:autoSpaceDE w:val="0"/>
        <w:autoSpaceDN w:val="0"/>
        <w:adjustRightInd w:val="0"/>
        <w:spacing w:after="0" w:line="240" w:lineRule="auto"/>
        <w:jc w:val="center"/>
        <w:rPr>
          <w:rFonts w:ascii="Garamond" w:hAnsi="Garamond"/>
          <w:b/>
          <w:bCs/>
          <w:sz w:val="24"/>
          <w:szCs w:val="24"/>
          <w:u w:color="1155CC"/>
        </w:rPr>
      </w:pPr>
    </w:p>
    <w:p w:rsidR="000C1E1B" w:rsidRPr="00D42DB0" w:rsidRDefault="008F7E12">
      <w:pPr>
        <w:widowControl w:val="0"/>
        <w:autoSpaceDE w:val="0"/>
        <w:autoSpaceDN w:val="0"/>
        <w:adjustRightInd w:val="0"/>
        <w:spacing w:after="0" w:line="240" w:lineRule="auto"/>
        <w:jc w:val="center"/>
        <w:rPr>
          <w:rFonts w:ascii="Garamond" w:hAnsi="Garamond"/>
          <w:b/>
          <w:bCs/>
          <w:sz w:val="24"/>
          <w:szCs w:val="24"/>
          <w:u w:color="1155CC"/>
        </w:rPr>
      </w:pPr>
      <w:r w:rsidRPr="00D42DB0">
        <w:rPr>
          <w:rFonts w:ascii="Garamond" w:hAnsi="Garamond"/>
          <w:b/>
          <w:bCs/>
          <w:sz w:val="24"/>
          <w:szCs w:val="24"/>
          <w:u w:color="1155CC"/>
        </w:rPr>
        <w:t>2018-2019</w:t>
      </w:r>
      <w:r w:rsidR="000C1E1B" w:rsidRPr="00D42DB0">
        <w:rPr>
          <w:rFonts w:ascii="Garamond" w:hAnsi="Garamond"/>
          <w:b/>
          <w:bCs/>
          <w:sz w:val="24"/>
          <w:szCs w:val="24"/>
          <w:u w:color="1155CC"/>
        </w:rPr>
        <w:t xml:space="preserve"> </w:t>
      </w:r>
      <w:proofErr w:type="spellStart"/>
      <w:r w:rsidRPr="00D42DB0">
        <w:rPr>
          <w:rFonts w:ascii="Garamond" w:hAnsi="Garamond"/>
          <w:b/>
          <w:bCs/>
          <w:sz w:val="24"/>
          <w:szCs w:val="24"/>
          <w:u w:color="1155CC"/>
        </w:rPr>
        <w:t>Timberview</w:t>
      </w:r>
      <w:proofErr w:type="spellEnd"/>
      <w:r w:rsidRPr="00D42DB0">
        <w:rPr>
          <w:rFonts w:ascii="Garamond" w:hAnsi="Garamond"/>
          <w:b/>
          <w:bCs/>
          <w:sz w:val="24"/>
          <w:szCs w:val="24"/>
          <w:u w:color="1155CC"/>
        </w:rPr>
        <w:t xml:space="preserve"> Celebrities</w:t>
      </w:r>
      <w:r w:rsidR="000C1E1B" w:rsidRPr="00D42DB0">
        <w:rPr>
          <w:rFonts w:ascii="Garamond" w:hAnsi="Garamond"/>
          <w:b/>
          <w:bCs/>
          <w:sz w:val="24"/>
          <w:szCs w:val="24"/>
          <w:u w:color="1155CC"/>
        </w:rPr>
        <w:t xml:space="preserve"> </w:t>
      </w:r>
      <w:r w:rsidRPr="00D42DB0">
        <w:rPr>
          <w:rFonts w:ascii="Garamond" w:hAnsi="Garamond"/>
          <w:b/>
          <w:bCs/>
          <w:sz w:val="24"/>
          <w:szCs w:val="24"/>
          <w:u w:color="1155CC"/>
        </w:rPr>
        <w:t>Drill Team</w:t>
      </w:r>
    </w:p>
    <w:p w:rsidR="000C1E1B" w:rsidRPr="00D42DB0" w:rsidRDefault="000C1E1B">
      <w:pPr>
        <w:widowControl w:val="0"/>
        <w:autoSpaceDE w:val="0"/>
        <w:autoSpaceDN w:val="0"/>
        <w:adjustRightInd w:val="0"/>
        <w:spacing w:after="0" w:line="240" w:lineRule="auto"/>
        <w:jc w:val="center"/>
        <w:rPr>
          <w:rFonts w:ascii="Garamond" w:hAnsi="Garamond"/>
          <w:b/>
          <w:bCs/>
          <w:sz w:val="24"/>
          <w:szCs w:val="24"/>
          <w:u w:color="1155CC"/>
        </w:rPr>
      </w:pPr>
    </w:p>
    <w:p w:rsidR="000C1E1B" w:rsidRPr="00D42DB0" w:rsidRDefault="00C612F6">
      <w:pPr>
        <w:widowControl w:val="0"/>
        <w:autoSpaceDE w:val="0"/>
        <w:autoSpaceDN w:val="0"/>
        <w:adjustRightInd w:val="0"/>
        <w:spacing w:after="0" w:line="240" w:lineRule="auto"/>
        <w:jc w:val="center"/>
        <w:rPr>
          <w:rFonts w:ascii="Garamond" w:hAnsi="Garamond"/>
          <w:b/>
          <w:bCs/>
          <w:sz w:val="24"/>
          <w:szCs w:val="24"/>
          <w:u w:color="1155CC"/>
        </w:rPr>
      </w:pPr>
      <w:r>
        <w:rPr>
          <w:rFonts w:ascii="Garamond" w:hAnsi="Garamond"/>
          <w:b/>
          <w:bCs/>
          <w:sz w:val="24"/>
          <w:szCs w:val="24"/>
          <w:u w:color="1155CC"/>
        </w:rPr>
        <w:t>Spring/</w:t>
      </w:r>
      <w:r w:rsidR="00427415">
        <w:rPr>
          <w:rFonts w:ascii="Garamond" w:hAnsi="Garamond"/>
          <w:b/>
          <w:bCs/>
          <w:sz w:val="24"/>
          <w:szCs w:val="24"/>
          <w:u w:color="1155CC"/>
        </w:rPr>
        <w:t xml:space="preserve">Summer </w:t>
      </w:r>
      <w:r w:rsidR="000C1E1B" w:rsidRPr="00D42DB0">
        <w:rPr>
          <w:rFonts w:ascii="Garamond" w:hAnsi="Garamond"/>
          <w:b/>
          <w:bCs/>
          <w:sz w:val="24"/>
          <w:szCs w:val="24"/>
          <w:u w:color="1155CC"/>
        </w:rPr>
        <w:t>Camp Agreement</w:t>
      </w:r>
    </w:p>
    <w:p w:rsidR="000C1E1B" w:rsidRPr="00A138E3" w:rsidRDefault="000C1E1B">
      <w:pPr>
        <w:widowControl w:val="0"/>
        <w:autoSpaceDE w:val="0"/>
        <w:autoSpaceDN w:val="0"/>
        <w:adjustRightInd w:val="0"/>
        <w:spacing w:after="0" w:line="240" w:lineRule="auto"/>
        <w:jc w:val="center"/>
        <w:rPr>
          <w:rFonts w:ascii="Garamond" w:hAnsi="Garamond"/>
          <w:b/>
          <w:bCs/>
          <w:u w:color="1155CC"/>
        </w:rPr>
      </w:pPr>
    </w:p>
    <w:p w:rsidR="000C1E1B" w:rsidRPr="00A138E3" w:rsidRDefault="000C1E1B">
      <w:pPr>
        <w:widowControl w:val="0"/>
        <w:autoSpaceDE w:val="0"/>
        <w:autoSpaceDN w:val="0"/>
        <w:adjustRightInd w:val="0"/>
        <w:spacing w:after="0" w:line="240" w:lineRule="auto"/>
        <w:rPr>
          <w:rFonts w:ascii="Garamond" w:hAnsi="Garamond"/>
          <w:u w:color="1155CC"/>
        </w:rPr>
      </w:pPr>
    </w:p>
    <w:p w:rsidR="000C1E1B" w:rsidRPr="00A138E3" w:rsidRDefault="000C1E1B">
      <w:pPr>
        <w:widowControl w:val="0"/>
        <w:autoSpaceDE w:val="0"/>
        <w:autoSpaceDN w:val="0"/>
        <w:adjustRightInd w:val="0"/>
        <w:spacing w:after="0" w:line="240" w:lineRule="auto"/>
        <w:rPr>
          <w:rFonts w:ascii="Garamond" w:hAnsi="Garamond"/>
          <w:u w:color="1155CC"/>
        </w:rPr>
      </w:pPr>
      <w:r w:rsidRPr="00A138E3">
        <w:rPr>
          <w:rFonts w:ascii="Garamond" w:hAnsi="Garamond"/>
          <w:u w:color="1155CC"/>
        </w:rPr>
        <w:t xml:space="preserve">Celebrities will attend the following camp intensives and retreats. These camps and retreats will focus on leadership and character building activities as well as prepare the team for the season learning choreography. </w:t>
      </w:r>
      <w:r w:rsidR="008F7E12" w:rsidRPr="00A138E3">
        <w:rPr>
          <w:rFonts w:ascii="Garamond" w:hAnsi="Garamond"/>
          <w:u w:color="1155CC"/>
        </w:rPr>
        <w:t>Attendance at all camps is</w:t>
      </w:r>
      <w:r w:rsidRPr="00A138E3">
        <w:rPr>
          <w:rFonts w:ascii="Garamond" w:hAnsi="Garamond"/>
          <w:u w:color="1155CC"/>
        </w:rPr>
        <w:t xml:space="preserve"> mandatory!</w:t>
      </w:r>
    </w:p>
    <w:p w:rsidR="000C1E1B" w:rsidRPr="00A138E3" w:rsidRDefault="000C1E1B">
      <w:pPr>
        <w:widowControl w:val="0"/>
        <w:autoSpaceDE w:val="0"/>
        <w:autoSpaceDN w:val="0"/>
        <w:adjustRightInd w:val="0"/>
        <w:spacing w:after="0" w:line="240" w:lineRule="auto"/>
        <w:rPr>
          <w:rFonts w:ascii="Garamond" w:hAnsi="Garamond"/>
          <w:u w:color="1155CC"/>
        </w:rPr>
      </w:pPr>
    </w:p>
    <w:p w:rsidR="00427415" w:rsidRDefault="00427415">
      <w:pPr>
        <w:widowControl w:val="0"/>
        <w:autoSpaceDE w:val="0"/>
        <w:autoSpaceDN w:val="0"/>
        <w:adjustRightInd w:val="0"/>
        <w:spacing w:after="0" w:line="240" w:lineRule="auto"/>
        <w:rPr>
          <w:rFonts w:ascii="Garamond" w:hAnsi="Garamond"/>
          <w:b/>
          <w:u w:val="single"/>
        </w:rPr>
      </w:pPr>
      <w:r w:rsidRPr="00427415">
        <w:rPr>
          <w:rFonts w:ascii="Garamond" w:hAnsi="Garamond"/>
          <w:b/>
          <w:u w:val="single"/>
        </w:rPr>
        <w:t xml:space="preserve">Spring </w:t>
      </w:r>
      <w:r w:rsidR="00C612F6">
        <w:rPr>
          <w:rFonts w:ascii="Garamond" w:hAnsi="Garamond"/>
          <w:b/>
          <w:u w:val="single"/>
        </w:rPr>
        <w:t xml:space="preserve">Show </w:t>
      </w:r>
      <w:r w:rsidRPr="00427415">
        <w:rPr>
          <w:rFonts w:ascii="Garamond" w:hAnsi="Garamond"/>
          <w:b/>
          <w:u w:val="single"/>
        </w:rPr>
        <w:t>Practice</w:t>
      </w:r>
      <w:r w:rsidR="00C612F6">
        <w:rPr>
          <w:rFonts w:ascii="Garamond" w:hAnsi="Garamond"/>
          <w:b/>
          <w:u w:val="single"/>
        </w:rPr>
        <w:t>/Technique</w:t>
      </w:r>
      <w:r w:rsidRPr="00427415">
        <w:rPr>
          <w:rFonts w:ascii="Garamond" w:hAnsi="Garamond"/>
          <w:b/>
          <w:u w:val="single"/>
        </w:rPr>
        <w:t xml:space="preserve"> Dates – *See Calendar*</w:t>
      </w:r>
    </w:p>
    <w:p w:rsidR="00427415" w:rsidRPr="00427415" w:rsidRDefault="00427415">
      <w:pPr>
        <w:widowControl w:val="0"/>
        <w:autoSpaceDE w:val="0"/>
        <w:autoSpaceDN w:val="0"/>
        <w:adjustRightInd w:val="0"/>
        <w:spacing w:after="0" w:line="240" w:lineRule="auto"/>
        <w:rPr>
          <w:rFonts w:ascii="Garamond" w:hAnsi="Garamond"/>
        </w:rPr>
      </w:pPr>
      <w:r w:rsidRPr="00427415">
        <w:rPr>
          <w:rFonts w:ascii="Garamond" w:hAnsi="Garamond"/>
        </w:rPr>
        <w:t>April-June</w:t>
      </w:r>
    </w:p>
    <w:p w:rsidR="000C1E1B" w:rsidRPr="00A138E3" w:rsidRDefault="00427415">
      <w:pPr>
        <w:widowControl w:val="0"/>
        <w:autoSpaceDE w:val="0"/>
        <w:autoSpaceDN w:val="0"/>
        <w:adjustRightInd w:val="0"/>
        <w:spacing w:after="0" w:line="240" w:lineRule="auto"/>
        <w:rPr>
          <w:rFonts w:ascii="Garamond" w:hAnsi="Garamond"/>
          <w:u w:color="1155CC"/>
        </w:rPr>
      </w:pPr>
      <w:r>
        <w:rPr>
          <w:rFonts w:ascii="Garamond" w:hAnsi="Garamond"/>
          <w:u w:color="1155CC"/>
        </w:rPr>
        <w:t xml:space="preserve"> </w:t>
      </w:r>
    </w:p>
    <w:p w:rsidR="000C1E1B" w:rsidRPr="00A138E3" w:rsidRDefault="000C1E1B">
      <w:pPr>
        <w:widowControl w:val="0"/>
        <w:autoSpaceDE w:val="0"/>
        <w:autoSpaceDN w:val="0"/>
        <w:adjustRightInd w:val="0"/>
        <w:spacing w:after="0" w:line="240" w:lineRule="auto"/>
        <w:rPr>
          <w:rFonts w:ascii="Garamond" w:hAnsi="Garamond"/>
          <w:u w:color="1155CC"/>
        </w:rPr>
      </w:pPr>
      <w:r w:rsidRPr="00A138E3">
        <w:rPr>
          <w:rFonts w:ascii="Garamond" w:hAnsi="Garamond"/>
          <w:b/>
          <w:bCs/>
          <w:u w:val="single" w:color="1155CC"/>
        </w:rPr>
        <w:t>S. Anderson Leadership Intensive (Officers Only):</w:t>
      </w:r>
    </w:p>
    <w:p w:rsidR="000C1E1B" w:rsidRPr="00A138E3" w:rsidRDefault="000C1E1B">
      <w:pPr>
        <w:widowControl w:val="0"/>
        <w:autoSpaceDE w:val="0"/>
        <w:autoSpaceDN w:val="0"/>
        <w:adjustRightInd w:val="0"/>
        <w:spacing w:after="0" w:line="240" w:lineRule="auto"/>
        <w:rPr>
          <w:rFonts w:ascii="Garamond" w:hAnsi="Garamond"/>
          <w:color w:val="191919"/>
          <w:u w:color="1155CC"/>
        </w:rPr>
      </w:pPr>
      <w:r w:rsidRPr="00A138E3">
        <w:rPr>
          <w:rFonts w:ascii="Garamond" w:hAnsi="Garamond"/>
          <w:color w:val="191919"/>
          <w:u w:color="1155CC"/>
        </w:rPr>
        <w:t>May 19th - Dance Officer Leadership Workshop</w:t>
      </w:r>
    </w:p>
    <w:p w:rsidR="000C1E1B" w:rsidRPr="00A138E3" w:rsidRDefault="000C1E1B">
      <w:pPr>
        <w:widowControl w:val="0"/>
        <w:autoSpaceDE w:val="0"/>
        <w:autoSpaceDN w:val="0"/>
        <w:adjustRightInd w:val="0"/>
        <w:spacing w:after="0" w:line="240" w:lineRule="auto"/>
        <w:rPr>
          <w:rFonts w:ascii="Garamond" w:hAnsi="Garamond"/>
          <w:color w:val="191919"/>
          <w:u w:color="1155CC"/>
        </w:rPr>
      </w:pPr>
      <w:r w:rsidRPr="00A138E3">
        <w:rPr>
          <w:rFonts w:ascii="Garamond" w:hAnsi="Garamond"/>
          <w:color w:val="191919"/>
          <w:u w:color="1155CC"/>
        </w:rPr>
        <w:t>@ Lake Ridge High School - 9:00am - 7:00pm</w:t>
      </w:r>
    </w:p>
    <w:p w:rsidR="000C1E1B" w:rsidRPr="00A138E3" w:rsidRDefault="000C1E1B">
      <w:pPr>
        <w:widowControl w:val="0"/>
        <w:autoSpaceDE w:val="0"/>
        <w:autoSpaceDN w:val="0"/>
        <w:adjustRightInd w:val="0"/>
        <w:spacing w:after="0" w:line="240" w:lineRule="auto"/>
        <w:rPr>
          <w:rFonts w:ascii="Garamond" w:hAnsi="Garamond"/>
          <w:color w:val="191919"/>
          <w:u w:color="1155CC"/>
        </w:rPr>
      </w:pPr>
      <w:r w:rsidRPr="00A138E3">
        <w:rPr>
          <w:rFonts w:ascii="Garamond" w:hAnsi="Garamond"/>
          <w:color w:val="191919"/>
          <w:u w:color="1155CC"/>
        </w:rPr>
        <w:t>Cost - $100.00 per person</w:t>
      </w:r>
    </w:p>
    <w:p w:rsidR="000C1E1B" w:rsidRPr="00A138E3" w:rsidRDefault="000C1E1B">
      <w:pPr>
        <w:widowControl w:val="0"/>
        <w:autoSpaceDE w:val="0"/>
        <w:autoSpaceDN w:val="0"/>
        <w:adjustRightInd w:val="0"/>
        <w:spacing w:after="0" w:line="240" w:lineRule="auto"/>
        <w:rPr>
          <w:rFonts w:ascii="Garamond" w:hAnsi="Garamond"/>
          <w:color w:val="191919"/>
          <w:u w:color="1155CC"/>
        </w:rPr>
      </w:pPr>
    </w:p>
    <w:p w:rsidR="000C1E1B" w:rsidRPr="00A138E3" w:rsidRDefault="000C1E1B">
      <w:pPr>
        <w:widowControl w:val="0"/>
        <w:autoSpaceDE w:val="0"/>
        <w:autoSpaceDN w:val="0"/>
        <w:adjustRightInd w:val="0"/>
        <w:spacing w:after="0" w:line="240" w:lineRule="auto"/>
        <w:rPr>
          <w:rFonts w:ascii="Garamond" w:hAnsi="Garamond"/>
          <w:color w:val="191919"/>
          <w:u w:color="1155CC"/>
        </w:rPr>
      </w:pPr>
      <w:r w:rsidRPr="00A138E3">
        <w:rPr>
          <w:rFonts w:ascii="Garamond" w:hAnsi="Garamond"/>
          <w:color w:val="191919"/>
          <w:u w:color="1155CC"/>
        </w:rPr>
        <w:t>June 6th-June 7th - Social Officer Leadership Workshop</w:t>
      </w:r>
    </w:p>
    <w:p w:rsidR="000C1E1B" w:rsidRPr="00A138E3" w:rsidRDefault="000C1E1B">
      <w:pPr>
        <w:widowControl w:val="0"/>
        <w:autoSpaceDE w:val="0"/>
        <w:autoSpaceDN w:val="0"/>
        <w:adjustRightInd w:val="0"/>
        <w:spacing w:after="0" w:line="240" w:lineRule="auto"/>
        <w:rPr>
          <w:rFonts w:ascii="Garamond" w:hAnsi="Garamond"/>
          <w:color w:val="191919"/>
          <w:u w:color="1155CC"/>
        </w:rPr>
      </w:pPr>
      <w:r w:rsidRPr="00A138E3">
        <w:rPr>
          <w:rFonts w:ascii="Garamond" w:hAnsi="Garamond"/>
          <w:color w:val="191919"/>
          <w:u w:color="1155CC"/>
        </w:rPr>
        <w:t xml:space="preserve">@ Frisco Heritage High School - 9:00am - 5:00pm </w:t>
      </w:r>
    </w:p>
    <w:p w:rsidR="000C1E1B" w:rsidRPr="00A138E3" w:rsidRDefault="000C1E1B">
      <w:pPr>
        <w:widowControl w:val="0"/>
        <w:autoSpaceDE w:val="0"/>
        <w:autoSpaceDN w:val="0"/>
        <w:adjustRightInd w:val="0"/>
        <w:spacing w:after="0" w:line="240" w:lineRule="auto"/>
        <w:rPr>
          <w:rFonts w:ascii="Garamond" w:hAnsi="Garamond"/>
          <w:color w:val="191919"/>
          <w:u w:color="1155CC"/>
        </w:rPr>
      </w:pPr>
      <w:r w:rsidRPr="00A138E3">
        <w:rPr>
          <w:rFonts w:ascii="Garamond" w:hAnsi="Garamond"/>
          <w:color w:val="191919"/>
          <w:u w:color="1155CC"/>
        </w:rPr>
        <w:t>Cost - $125.00 per person</w:t>
      </w:r>
    </w:p>
    <w:p w:rsidR="000C1E1B" w:rsidRPr="00A138E3" w:rsidRDefault="000C1E1B">
      <w:pPr>
        <w:widowControl w:val="0"/>
        <w:autoSpaceDE w:val="0"/>
        <w:autoSpaceDN w:val="0"/>
        <w:adjustRightInd w:val="0"/>
        <w:spacing w:after="0" w:line="240" w:lineRule="auto"/>
        <w:rPr>
          <w:rFonts w:ascii="Garamond" w:hAnsi="Garamond"/>
          <w:kern w:val="1"/>
          <w:u w:color="1155CC"/>
        </w:rPr>
      </w:pPr>
    </w:p>
    <w:p w:rsidR="000C1E1B" w:rsidRPr="00A138E3" w:rsidRDefault="000C1E1B">
      <w:pPr>
        <w:widowControl w:val="0"/>
        <w:autoSpaceDE w:val="0"/>
        <w:autoSpaceDN w:val="0"/>
        <w:adjustRightInd w:val="0"/>
        <w:spacing w:after="0" w:line="240" w:lineRule="auto"/>
        <w:rPr>
          <w:rFonts w:ascii="Garamond" w:hAnsi="Garamond"/>
          <w:kern w:val="1"/>
          <w:u w:val="single"/>
        </w:rPr>
      </w:pPr>
      <w:r w:rsidRPr="00A138E3">
        <w:rPr>
          <w:rFonts w:ascii="Garamond" w:hAnsi="Garamond"/>
          <w:b/>
          <w:bCs/>
          <w:kern w:val="1"/>
          <w:u w:val="single" w:color="1155CC"/>
        </w:rPr>
        <w:t xml:space="preserve">Crowd Pleasers Officer Leadership Camp </w:t>
      </w:r>
      <w:r w:rsidRPr="00A138E3">
        <w:rPr>
          <w:rFonts w:ascii="Garamond" w:hAnsi="Garamond"/>
          <w:b/>
          <w:bCs/>
          <w:kern w:val="1"/>
          <w:u w:val="single"/>
        </w:rPr>
        <w:t>(dance officers only):</w:t>
      </w:r>
    </w:p>
    <w:p w:rsidR="000C1E1B" w:rsidRPr="00A138E3" w:rsidRDefault="000C1E1B">
      <w:pPr>
        <w:widowControl w:val="0"/>
        <w:autoSpaceDE w:val="0"/>
        <w:autoSpaceDN w:val="0"/>
        <w:adjustRightInd w:val="0"/>
        <w:spacing w:after="0" w:line="240" w:lineRule="auto"/>
        <w:rPr>
          <w:rFonts w:ascii="Garamond" w:hAnsi="Garamond"/>
          <w:kern w:val="1"/>
        </w:rPr>
      </w:pPr>
      <w:r w:rsidRPr="00A138E3">
        <w:rPr>
          <w:rFonts w:ascii="Garamond" w:hAnsi="Garamond"/>
          <w:kern w:val="1"/>
        </w:rPr>
        <w:t>June 8th-11th, 2018</w:t>
      </w:r>
    </w:p>
    <w:p w:rsidR="000C1E1B" w:rsidRPr="00A138E3" w:rsidRDefault="000C1E1B">
      <w:pPr>
        <w:widowControl w:val="0"/>
        <w:autoSpaceDE w:val="0"/>
        <w:autoSpaceDN w:val="0"/>
        <w:adjustRightInd w:val="0"/>
        <w:spacing w:after="0" w:line="240" w:lineRule="auto"/>
        <w:rPr>
          <w:rFonts w:ascii="Garamond" w:hAnsi="Garamond"/>
          <w:kern w:val="1"/>
        </w:rPr>
      </w:pPr>
      <w:r w:rsidRPr="00A138E3">
        <w:rPr>
          <w:rFonts w:ascii="Garamond" w:hAnsi="Garamond"/>
          <w:kern w:val="1"/>
        </w:rPr>
        <w:t>DFW Hotel</w:t>
      </w:r>
    </w:p>
    <w:p w:rsidR="008F7E12" w:rsidRPr="00A138E3" w:rsidRDefault="000C1E1B">
      <w:pPr>
        <w:widowControl w:val="0"/>
        <w:autoSpaceDE w:val="0"/>
        <w:autoSpaceDN w:val="0"/>
        <w:adjustRightInd w:val="0"/>
        <w:spacing w:after="0" w:line="240" w:lineRule="auto"/>
        <w:rPr>
          <w:rFonts w:ascii="Garamond" w:hAnsi="Garamond"/>
          <w:kern w:val="1"/>
        </w:rPr>
      </w:pPr>
      <w:r w:rsidRPr="00A138E3">
        <w:rPr>
          <w:rFonts w:ascii="Garamond" w:hAnsi="Garamond"/>
          <w:kern w:val="1"/>
        </w:rPr>
        <w:t xml:space="preserve">Cost - $535.00 per person </w:t>
      </w:r>
    </w:p>
    <w:p w:rsidR="000C1E1B" w:rsidRPr="00A138E3" w:rsidRDefault="000C1E1B">
      <w:pPr>
        <w:widowControl w:val="0"/>
        <w:autoSpaceDE w:val="0"/>
        <w:autoSpaceDN w:val="0"/>
        <w:adjustRightInd w:val="0"/>
        <w:spacing w:after="0" w:line="240" w:lineRule="auto"/>
        <w:rPr>
          <w:rFonts w:ascii="Garamond" w:hAnsi="Garamond"/>
          <w:kern w:val="1"/>
        </w:rPr>
      </w:pPr>
    </w:p>
    <w:p w:rsidR="000C1E1B" w:rsidRPr="00A138E3" w:rsidRDefault="000C1E1B">
      <w:pPr>
        <w:widowControl w:val="0"/>
        <w:autoSpaceDE w:val="0"/>
        <w:autoSpaceDN w:val="0"/>
        <w:adjustRightInd w:val="0"/>
        <w:spacing w:after="0" w:line="240" w:lineRule="auto"/>
        <w:rPr>
          <w:rFonts w:ascii="Garamond" w:hAnsi="Garamond"/>
          <w:b/>
          <w:bCs/>
          <w:kern w:val="1"/>
          <w:u w:val="single"/>
        </w:rPr>
      </w:pPr>
      <w:r w:rsidRPr="00A138E3">
        <w:rPr>
          <w:rFonts w:ascii="Garamond" w:hAnsi="Garamond"/>
          <w:b/>
          <w:bCs/>
          <w:kern w:val="1"/>
          <w:u w:val="single"/>
        </w:rPr>
        <w:t>MISD Line Camp (All team members):</w:t>
      </w:r>
    </w:p>
    <w:p w:rsidR="000C1E1B" w:rsidRPr="00A138E3" w:rsidRDefault="000C1E1B">
      <w:pPr>
        <w:widowControl w:val="0"/>
        <w:autoSpaceDE w:val="0"/>
        <w:autoSpaceDN w:val="0"/>
        <w:adjustRightInd w:val="0"/>
        <w:spacing w:after="0" w:line="240" w:lineRule="auto"/>
        <w:rPr>
          <w:rFonts w:ascii="Garamond" w:hAnsi="Garamond"/>
          <w:kern w:val="1"/>
        </w:rPr>
      </w:pPr>
      <w:r w:rsidRPr="00A138E3">
        <w:rPr>
          <w:rFonts w:ascii="Garamond" w:hAnsi="Garamond"/>
          <w:kern w:val="1"/>
        </w:rPr>
        <w:t>June 25th-28th, 2018</w:t>
      </w:r>
    </w:p>
    <w:p w:rsidR="000C1E1B" w:rsidRPr="00A138E3" w:rsidRDefault="000C1E1B">
      <w:pPr>
        <w:widowControl w:val="0"/>
        <w:autoSpaceDE w:val="0"/>
        <w:autoSpaceDN w:val="0"/>
        <w:adjustRightInd w:val="0"/>
        <w:spacing w:after="0" w:line="240" w:lineRule="auto"/>
        <w:rPr>
          <w:rFonts w:ascii="Garamond" w:hAnsi="Garamond"/>
          <w:kern w:val="1"/>
        </w:rPr>
      </w:pPr>
      <w:r w:rsidRPr="00A138E3">
        <w:rPr>
          <w:rFonts w:ascii="Garamond" w:hAnsi="Garamond"/>
          <w:kern w:val="1"/>
        </w:rPr>
        <w:t>Legacy High School</w:t>
      </w:r>
    </w:p>
    <w:p w:rsidR="000C1E1B" w:rsidRPr="00A138E3" w:rsidRDefault="000C1E1B">
      <w:pPr>
        <w:widowControl w:val="0"/>
        <w:autoSpaceDE w:val="0"/>
        <w:autoSpaceDN w:val="0"/>
        <w:adjustRightInd w:val="0"/>
        <w:spacing w:after="0" w:line="240" w:lineRule="auto"/>
        <w:rPr>
          <w:rFonts w:ascii="Garamond" w:hAnsi="Garamond"/>
          <w:kern w:val="1"/>
        </w:rPr>
      </w:pPr>
      <w:r w:rsidRPr="00A138E3">
        <w:rPr>
          <w:rFonts w:ascii="Garamond" w:hAnsi="Garamond"/>
          <w:kern w:val="1"/>
        </w:rPr>
        <w:t>Cost - $125.00 per person</w:t>
      </w:r>
    </w:p>
    <w:p w:rsidR="000C1E1B" w:rsidRPr="00A138E3" w:rsidRDefault="000C1E1B">
      <w:pPr>
        <w:widowControl w:val="0"/>
        <w:autoSpaceDE w:val="0"/>
        <w:autoSpaceDN w:val="0"/>
        <w:adjustRightInd w:val="0"/>
        <w:spacing w:after="0" w:line="240" w:lineRule="auto"/>
        <w:rPr>
          <w:rFonts w:ascii="Garamond" w:hAnsi="Garamond"/>
          <w:kern w:val="1"/>
        </w:rPr>
      </w:pPr>
    </w:p>
    <w:p w:rsidR="000C1E1B" w:rsidRPr="00A138E3" w:rsidRDefault="000C1E1B">
      <w:pPr>
        <w:widowControl w:val="0"/>
        <w:autoSpaceDE w:val="0"/>
        <w:autoSpaceDN w:val="0"/>
        <w:adjustRightInd w:val="0"/>
        <w:spacing w:after="0" w:line="240" w:lineRule="auto"/>
        <w:rPr>
          <w:rFonts w:ascii="Garamond" w:hAnsi="Garamond"/>
          <w:b/>
          <w:bCs/>
          <w:kern w:val="1"/>
          <w:u w:val="single"/>
        </w:rPr>
      </w:pPr>
      <w:r w:rsidRPr="00A138E3">
        <w:rPr>
          <w:rFonts w:ascii="Garamond" w:hAnsi="Garamond"/>
          <w:b/>
          <w:bCs/>
          <w:kern w:val="1"/>
          <w:u w:val="single"/>
        </w:rPr>
        <w:t>Celebrities Boot Camp (All team members):</w:t>
      </w:r>
    </w:p>
    <w:p w:rsidR="000C1E1B" w:rsidRPr="00A138E3" w:rsidRDefault="00C464C8">
      <w:pPr>
        <w:widowControl w:val="0"/>
        <w:autoSpaceDE w:val="0"/>
        <w:autoSpaceDN w:val="0"/>
        <w:adjustRightInd w:val="0"/>
        <w:spacing w:after="0" w:line="240" w:lineRule="auto"/>
        <w:rPr>
          <w:rFonts w:ascii="Garamond" w:hAnsi="Garamond"/>
          <w:kern w:val="1"/>
        </w:rPr>
      </w:pPr>
      <w:r>
        <w:rPr>
          <w:rFonts w:ascii="Garamond" w:hAnsi="Garamond"/>
          <w:kern w:val="1"/>
        </w:rPr>
        <w:t>August 1</w:t>
      </w:r>
      <w:r w:rsidRPr="00C464C8">
        <w:rPr>
          <w:rFonts w:ascii="Garamond" w:hAnsi="Garamond"/>
          <w:kern w:val="1"/>
          <w:vertAlign w:val="superscript"/>
        </w:rPr>
        <w:t>st</w:t>
      </w:r>
      <w:r>
        <w:rPr>
          <w:rFonts w:ascii="Garamond" w:hAnsi="Garamond"/>
          <w:kern w:val="1"/>
        </w:rPr>
        <w:t xml:space="preserve"> </w:t>
      </w:r>
      <w:r w:rsidR="000C1E1B" w:rsidRPr="00A138E3">
        <w:rPr>
          <w:rFonts w:ascii="Garamond" w:hAnsi="Garamond"/>
          <w:kern w:val="1"/>
        </w:rPr>
        <w:t>- 14th, 2018</w:t>
      </w:r>
    </w:p>
    <w:p w:rsidR="000C1E1B" w:rsidRPr="00A138E3" w:rsidRDefault="000C1E1B">
      <w:pPr>
        <w:widowControl w:val="0"/>
        <w:autoSpaceDE w:val="0"/>
        <w:autoSpaceDN w:val="0"/>
        <w:adjustRightInd w:val="0"/>
        <w:spacing w:after="0" w:line="240" w:lineRule="auto"/>
        <w:rPr>
          <w:rFonts w:ascii="Garamond" w:hAnsi="Garamond"/>
          <w:kern w:val="1"/>
        </w:rPr>
      </w:pPr>
      <w:proofErr w:type="spellStart"/>
      <w:r w:rsidRPr="00A138E3">
        <w:rPr>
          <w:rFonts w:ascii="Garamond" w:hAnsi="Garamond"/>
          <w:kern w:val="1"/>
        </w:rPr>
        <w:t>Timberview</w:t>
      </w:r>
      <w:proofErr w:type="spellEnd"/>
      <w:r w:rsidRPr="00A138E3">
        <w:rPr>
          <w:rFonts w:ascii="Garamond" w:hAnsi="Garamond"/>
          <w:kern w:val="1"/>
        </w:rPr>
        <w:t xml:space="preserve"> HS</w:t>
      </w:r>
    </w:p>
    <w:p w:rsidR="000C1E1B" w:rsidRDefault="000C1E1B">
      <w:pPr>
        <w:widowControl w:val="0"/>
        <w:autoSpaceDE w:val="0"/>
        <w:autoSpaceDN w:val="0"/>
        <w:adjustRightInd w:val="0"/>
        <w:spacing w:after="0" w:line="240" w:lineRule="auto"/>
        <w:rPr>
          <w:rFonts w:ascii="Garamond" w:hAnsi="Garamond"/>
          <w:kern w:val="1"/>
        </w:rPr>
      </w:pPr>
    </w:p>
    <w:p w:rsidR="00C612F6" w:rsidRPr="00A138E3" w:rsidRDefault="00C612F6" w:rsidP="00C612F6">
      <w:pPr>
        <w:widowControl w:val="0"/>
        <w:autoSpaceDE w:val="0"/>
        <w:autoSpaceDN w:val="0"/>
        <w:adjustRightInd w:val="0"/>
        <w:spacing w:after="0" w:line="240" w:lineRule="auto"/>
        <w:rPr>
          <w:rFonts w:ascii="Garamond" w:hAnsi="Garamond"/>
          <w:kern w:val="1"/>
        </w:rPr>
      </w:pPr>
      <w:r w:rsidRPr="00A138E3">
        <w:rPr>
          <w:rFonts w:ascii="Garamond" w:hAnsi="Garamond"/>
          <w:b/>
          <w:bCs/>
          <w:kern w:val="1"/>
          <w:u w:val="single"/>
        </w:rPr>
        <w:t>Camp Thurman Retreat (All team members):</w:t>
      </w:r>
    </w:p>
    <w:p w:rsidR="00C612F6" w:rsidRPr="00A138E3" w:rsidRDefault="00C612F6" w:rsidP="00C612F6">
      <w:pPr>
        <w:widowControl w:val="0"/>
        <w:autoSpaceDE w:val="0"/>
        <w:autoSpaceDN w:val="0"/>
        <w:adjustRightInd w:val="0"/>
        <w:spacing w:after="0" w:line="240" w:lineRule="auto"/>
        <w:rPr>
          <w:rFonts w:ascii="Garamond" w:hAnsi="Garamond"/>
          <w:kern w:val="1"/>
        </w:rPr>
      </w:pPr>
      <w:r>
        <w:rPr>
          <w:rFonts w:ascii="Garamond" w:hAnsi="Garamond"/>
          <w:kern w:val="1"/>
        </w:rPr>
        <w:t>August - Date TBA</w:t>
      </w:r>
    </w:p>
    <w:p w:rsidR="00D42DB0" w:rsidRDefault="00C612F6" w:rsidP="00C612F6">
      <w:pPr>
        <w:widowControl w:val="0"/>
        <w:autoSpaceDE w:val="0"/>
        <w:autoSpaceDN w:val="0"/>
        <w:adjustRightInd w:val="0"/>
        <w:spacing w:after="0" w:line="240" w:lineRule="auto"/>
        <w:jc w:val="both"/>
        <w:rPr>
          <w:rFonts w:ascii="Garamond" w:hAnsi="Garamond"/>
          <w:kern w:val="1"/>
        </w:rPr>
      </w:pPr>
      <w:r w:rsidRPr="00A138E3">
        <w:rPr>
          <w:rFonts w:ascii="Garamond" w:hAnsi="Garamond"/>
          <w:kern w:val="1"/>
        </w:rPr>
        <w:t>Cost - $</w:t>
      </w:r>
      <w:r>
        <w:rPr>
          <w:rFonts w:ascii="Garamond" w:hAnsi="Garamond"/>
          <w:kern w:val="1"/>
        </w:rPr>
        <w:t>65.00</w:t>
      </w:r>
    </w:p>
    <w:p w:rsidR="00C612F6" w:rsidRDefault="00C612F6" w:rsidP="00C612F6">
      <w:pPr>
        <w:widowControl w:val="0"/>
        <w:autoSpaceDE w:val="0"/>
        <w:autoSpaceDN w:val="0"/>
        <w:adjustRightInd w:val="0"/>
        <w:spacing w:after="0" w:line="240" w:lineRule="auto"/>
        <w:jc w:val="both"/>
        <w:rPr>
          <w:rFonts w:ascii="Garamond" w:hAnsi="Garamond"/>
          <w:kern w:val="1"/>
        </w:rPr>
      </w:pPr>
    </w:p>
    <w:p w:rsidR="00C612F6" w:rsidRDefault="00C612F6" w:rsidP="00C612F6">
      <w:pPr>
        <w:widowControl w:val="0"/>
        <w:autoSpaceDE w:val="0"/>
        <w:autoSpaceDN w:val="0"/>
        <w:adjustRightInd w:val="0"/>
        <w:spacing w:after="0" w:line="240" w:lineRule="auto"/>
        <w:jc w:val="both"/>
        <w:rPr>
          <w:rFonts w:ascii="Garamond" w:hAnsi="Garamond"/>
          <w:kern w:val="1"/>
        </w:rPr>
      </w:pPr>
    </w:p>
    <w:p w:rsidR="000C1E1B" w:rsidRPr="00A138E3" w:rsidRDefault="000C1E1B">
      <w:pPr>
        <w:widowControl w:val="0"/>
        <w:autoSpaceDE w:val="0"/>
        <w:autoSpaceDN w:val="0"/>
        <w:adjustRightInd w:val="0"/>
        <w:spacing w:after="0" w:line="240" w:lineRule="auto"/>
        <w:jc w:val="both"/>
        <w:rPr>
          <w:rFonts w:ascii="Garamond" w:hAnsi="Garamond"/>
          <w:kern w:val="1"/>
        </w:rPr>
      </w:pPr>
      <w:r w:rsidRPr="00A138E3">
        <w:rPr>
          <w:rFonts w:ascii="Garamond" w:hAnsi="Garamond"/>
          <w:kern w:val="1"/>
        </w:rPr>
        <w:t>We</w:t>
      </w:r>
      <w:r w:rsidR="00C464C8">
        <w:rPr>
          <w:rFonts w:ascii="Garamond" w:hAnsi="Garamond"/>
          <w:kern w:val="1"/>
        </w:rPr>
        <w:t>,</w:t>
      </w:r>
      <w:r w:rsidRPr="00A138E3">
        <w:rPr>
          <w:rFonts w:ascii="Garamond" w:hAnsi="Garamond"/>
          <w:kern w:val="1"/>
        </w:rPr>
        <w:t xml:space="preserve"> understand that if m</w:t>
      </w:r>
      <w:r w:rsidR="008F7E12" w:rsidRPr="00A138E3">
        <w:rPr>
          <w:rFonts w:ascii="Garamond" w:hAnsi="Garamond"/>
          <w:kern w:val="1"/>
        </w:rPr>
        <w:t>y child is selected for the 2018-2019</w:t>
      </w:r>
      <w:r w:rsidRPr="00A138E3">
        <w:rPr>
          <w:rFonts w:ascii="Garamond" w:hAnsi="Garamond"/>
          <w:kern w:val="1"/>
        </w:rPr>
        <w:t xml:space="preserve"> </w:t>
      </w:r>
      <w:r w:rsidR="008F7E12" w:rsidRPr="00A138E3">
        <w:rPr>
          <w:rFonts w:ascii="Garamond" w:hAnsi="Garamond"/>
          <w:kern w:val="1"/>
        </w:rPr>
        <w:t>Celebrities</w:t>
      </w:r>
      <w:r w:rsidRPr="00A138E3">
        <w:rPr>
          <w:rFonts w:ascii="Garamond" w:hAnsi="Garamond"/>
          <w:kern w:val="1"/>
        </w:rPr>
        <w:t xml:space="preserve"> </w:t>
      </w:r>
      <w:r w:rsidR="008F7E12" w:rsidRPr="00A138E3">
        <w:rPr>
          <w:rFonts w:ascii="Garamond" w:hAnsi="Garamond"/>
          <w:kern w:val="1"/>
        </w:rPr>
        <w:t>Varsity and Junior Varsity Drill T</w:t>
      </w:r>
      <w:r w:rsidRPr="00A138E3">
        <w:rPr>
          <w:rFonts w:ascii="Garamond" w:hAnsi="Garamond"/>
          <w:kern w:val="1"/>
        </w:rPr>
        <w:t xml:space="preserve">eam, we are REQUIRED to attend </w:t>
      </w:r>
      <w:r w:rsidR="00C8465A">
        <w:rPr>
          <w:rFonts w:ascii="Garamond" w:hAnsi="Garamond"/>
          <w:kern w:val="1"/>
        </w:rPr>
        <w:t xml:space="preserve">the mandatory </w:t>
      </w:r>
      <w:r w:rsidRPr="00A138E3">
        <w:rPr>
          <w:rFonts w:ascii="Garamond" w:hAnsi="Garamond"/>
          <w:kern w:val="1"/>
        </w:rPr>
        <w:t>designated summer camp(s)</w:t>
      </w:r>
      <w:r w:rsidR="001B0FB5">
        <w:rPr>
          <w:rFonts w:ascii="Garamond" w:hAnsi="Garamond"/>
          <w:kern w:val="1"/>
        </w:rPr>
        <w:t xml:space="preserve"> and retreats</w:t>
      </w:r>
      <w:r w:rsidRPr="00A138E3">
        <w:rPr>
          <w:rFonts w:ascii="Garamond" w:hAnsi="Garamond"/>
          <w:kern w:val="1"/>
        </w:rPr>
        <w:t xml:space="preserve"> listed above.</w:t>
      </w:r>
    </w:p>
    <w:p w:rsidR="000C1E1B" w:rsidRDefault="000C1E1B">
      <w:pPr>
        <w:widowControl w:val="0"/>
        <w:autoSpaceDE w:val="0"/>
        <w:autoSpaceDN w:val="0"/>
        <w:adjustRightInd w:val="0"/>
        <w:spacing w:after="0" w:line="240" w:lineRule="auto"/>
        <w:jc w:val="both"/>
        <w:rPr>
          <w:rFonts w:ascii="Garamond" w:hAnsi="Garamond"/>
          <w:kern w:val="1"/>
        </w:rPr>
      </w:pPr>
    </w:p>
    <w:p w:rsidR="001B0FB5" w:rsidRPr="00A138E3" w:rsidRDefault="001B0FB5">
      <w:pPr>
        <w:widowControl w:val="0"/>
        <w:autoSpaceDE w:val="0"/>
        <w:autoSpaceDN w:val="0"/>
        <w:adjustRightInd w:val="0"/>
        <w:spacing w:after="0" w:line="240" w:lineRule="auto"/>
        <w:jc w:val="both"/>
        <w:rPr>
          <w:rFonts w:ascii="Garamond" w:hAnsi="Garamond"/>
          <w:kern w:val="1"/>
        </w:rPr>
      </w:pPr>
    </w:p>
    <w:p w:rsidR="001B0FB5" w:rsidRPr="00A138E3" w:rsidRDefault="001B0FB5" w:rsidP="001B0FB5">
      <w:pPr>
        <w:widowControl w:val="0"/>
        <w:autoSpaceDE w:val="0"/>
        <w:autoSpaceDN w:val="0"/>
        <w:adjustRightInd w:val="0"/>
        <w:spacing w:after="0" w:line="240" w:lineRule="auto"/>
        <w:rPr>
          <w:rFonts w:ascii="Garamond" w:hAnsi="Garamond"/>
          <w:kern w:val="1"/>
        </w:rPr>
      </w:pPr>
      <w:r>
        <w:rPr>
          <w:rFonts w:ascii="Garamond" w:hAnsi="Garamond"/>
          <w:kern w:val="1"/>
        </w:rPr>
        <w:t>_________________________________________________</w:t>
      </w:r>
    </w:p>
    <w:p w:rsidR="001B0FB5" w:rsidRDefault="007B1D1D" w:rsidP="001B0FB5">
      <w:pPr>
        <w:widowControl w:val="0"/>
        <w:autoSpaceDE w:val="0"/>
        <w:autoSpaceDN w:val="0"/>
        <w:adjustRightInd w:val="0"/>
        <w:spacing w:after="0" w:line="240" w:lineRule="auto"/>
        <w:rPr>
          <w:rFonts w:ascii="Garamond" w:hAnsi="Garamond"/>
          <w:kern w:val="1"/>
        </w:rPr>
      </w:pPr>
      <w:r>
        <w:rPr>
          <w:rFonts w:ascii="Garamond" w:hAnsi="Garamond"/>
          <w:kern w:val="1"/>
        </w:rPr>
        <w:t>Guardian’s</w:t>
      </w:r>
      <w:r w:rsidR="001B0FB5" w:rsidRPr="00A138E3">
        <w:rPr>
          <w:rFonts w:ascii="Garamond" w:hAnsi="Garamond"/>
          <w:kern w:val="1"/>
        </w:rPr>
        <w:t xml:space="preserve"> Signature</w:t>
      </w:r>
      <w:r w:rsidR="001B0FB5" w:rsidRPr="00A138E3">
        <w:rPr>
          <w:rFonts w:ascii="Garamond" w:hAnsi="Garamond"/>
          <w:kern w:val="1"/>
        </w:rPr>
        <w:tab/>
      </w:r>
      <w:r w:rsidR="001B0FB5" w:rsidRPr="00A138E3">
        <w:rPr>
          <w:rFonts w:ascii="Garamond" w:hAnsi="Garamond"/>
          <w:kern w:val="1"/>
        </w:rPr>
        <w:tab/>
      </w:r>
      <w:r w:rsidR="001B0FB5" w:rsidRPr="00A138E3">
        <w:rPr>
          <w:rFonts w:ascii="Garamond" w:hAnsi="Garamond"/>
          <w:kern w:val="1"/>
        </w:rPr>
        <w:tab/>
      </w:r>
      <w:r w:rsidR="001B0FB5" w:rsidRPr="00A138E3">
        <w:rPr>
          <w:rFonts w:ascii="Garamond" w:hAnsi="Garamond"/>
          <w:kern w:val="1"/>
        </w:rPr>
        <w:tab/>
        <w:t>Date</w:t>
      </w:r>
    </w:p>
    <w:p w:rsidR="001B0FB5" w:rsidRDefault="001B0FB5" w:rsidP="001B0FB5">
      <w:pPr>
        <w:widowControl w:val="0"/>
        <w:autoSpaceDE w:val="0"/>
        <w:autoSpaceDN w:val="0"/>
        <w:adjustRightInd w:val="0"/>
        <w:spacing w:after="0" w:line="240" w:lineRule="auto"/>
        <w:rPr>
          <w:rFonts w:ascii="Garamond" w:hAnsi="Garamond"/>
          <w:kern w:val="1"/>
        </w:rPr>
      </w:pPr>
    </w:p>
    <w:p w:rsidR="001B0FB5" w:rsidRPr="00A138E3" w:rsidRDefault="001B0FB5" w:rsidP="001B0FB5">
      <w:pPr>
        <w:widowControl w:val="0"/>
        <w:autoSpaceDE w:val="0"/>
        <w:autoSpaceDN w:val="0"/>
        <w:adjustRightInd w:val="0"/>
        <w:spacing w:after="0" w:line="240" w:lineRule="auto"/>
        <w:rPr>
          <w:rFonts w:ascii="Garamond" w:hAnsi="Garamond"/>
          <w:kern w:val="1"/>
        </w:rPr>
      </w:pPr>
    </w:p>
    <w:p w:rsidR="001B0FB5" w:rsidRPr="00A138E3" w:rsidRDefault="001B0FB5" w:rsidP="001B0FB5">
      <w:pPr>
        <w:widowControl w:val="0"/>
        <w:autoSpaceDE w:val="0"/>
        <w:autoSpaceDN w:val="0"/>
        <w:adjustRightInd w:val="0"/>
        <w:spacing w:after="0" w:line="240" w:lineRule="auto"/>
        <w:rPr>
          <w:rFonts w:ascii="Garamond" w:hAnsi="Garamond"/>
          <w:kern w:val="1"/>
        </w:rPr>
      </w:pPr>
    </w:p>
    <w:p w:rsidR="001B0FB5" w:rsidRPr="00A138E3" w:rsidRDefault="001B0FB5" w:rsidP="001B0FB5">
      <w:pPr>
        <w:widowControl w:val="0"/>
        <w:autoSpaceDE w:val="0"/>
        <w:autoSpaceDN w:val="0"/>
        <w:adjustRightInd w:val="0"/>
        <w:spacing w:after="0" w:line="240" w:lineRule="auto"/>
        <w:rPr>
          <w:rFonts w:ascii="Garamond" w:hAnsi="Garamond"/>
          <w:kern w:val="1"/>
        </w:rPr>
      </w:pPr>
      <w:r>
        <w:rPr>
          <w:rFonts w:ascii="Garamond" w:hAnsi="Garamond"/>
          <w:kern w:val="1"/>
        </w:rPr>
        <w:t>________________________________________________</w:t>
      </w:r>
    </w:p>
    <w:p w:rsidR="0016689A" w:rsidRPr="004B3E5B" w:rsidRDefault="00FA30E0" w:rsidP="004B3E5B">
      <w:pPr>
        <w:widowControl w:val="0"/>
        <w:autoSpaceDE w:val="0"/>
        <w:autoSpaceDN w:val="0"/>
        <w:adjustRightInd w:val="0"/>
        <w:spacing w:after="0" w:line="240" w:lineRule="auto"/>
        <w:rPr>
          <w:rFonts w:ascii="Garamond" w:hAnsi="Garamond"/>
          <w:kern w:val="1"/>
        </w:rPr>
      </w:pPr>
      <w:r w:rsidRPr="00FA30E0">
        <w:rPr>
          <w:rFonts w:ascii="Garamond" w:hAnsi="Garamond"/>
          <w:bCs/>
          <w:u w:color="1155CC"/>
        </w:rPr>
        <w:t>Participant</w:t>
      </w:r>
      <w:r w:rsidR="001B0FB5" w:rsidRPr="00A138E3">
        <w:rPr>
          <w:rFonts w:ascii="Garamond" w:hAnsi="Garamond"/>
          <w:kern w:val="1"/>
        </w:rPr>
        <w:t xml:space="preserve"> Signature</w:t>
      </w:r>
      <w:r w:rsidR="001B0FB5">
        <w:rPr>
          <w:rFonts w:ascii="Garamond" w:hAnsi="Garamond"/>
          <w:kern w:val="1"/>
        </w:rPr>
        <w:tab/>
      </w:r>
      <w:r w:rsidR="001B0FB5">
        <w:rPr>
          <w:rFonts w:ascii="Garamond" w:hAnsi="Garamond"/>
          <w:kern w:val="1"/>
        </w:rPr>
        <w:tab/>
      </w:r>
      <w:r w:rsidR="001B0FB5">
        <w:rPr>
          <w:rFonts w:ascii="Garamond" w:hAnsi="Garamond"/>
          <w:kern w:val="1"/>
        </w:rPr>
        <w:tab/>
      </w:r>
      <w:r w:rsidR="001B0FB5">
        <w:rPr>
          <w:rFonts w:ascii="Garamond" w:hAnsi="Garamond"/>
          <w:kern w:val="1"/>
        </w:rPr>
        <w:tab/>
      </w:r>
      <w:r w:rsidR="001B0FB5" w:rsidRPr="00A138E3">
        <w:rPr>
          <w:rFonts w:ascii="Garamond" w:hAnsi="Garamond"/>
          <w:kern w:val="1"/>
        </w:rPr>
        <w:t>Date</w:t>
      </w:r>
    </w:p>
    <w:p w:rsidR="0016689A" w:rsidRPr="00D42DB0" w:rsidRDefault="0016689A" w:rsidP="00B83099">
      <w:pPr>
        <w:widowControl w:val="0"/>
        <w:autoSpaceDE w:val="0"/>
        <w:autoSpaceDN w:val="0"/>
        <w:adjustRightInd w:val="0"/>
        <w:spacing w:after="0" w:line="240" w:lineRule="auto"/>
        <w:jc w:val="center"/>
        <w:rPr>
          <w:rFonts w:ascii="Garamond" w:hAnsi="Garamond"/>
          <w:b/>
          <w:bCs/>
          <w:kern w:val="1"/>
          <w:sz w:val="24"/>
          <w:szCs w:val="24"/>
        </w:rPr>
      </w:pPr>
    </w:p>
    <w:p w:rsidR="001B0FB5" w:rsidRPr="00D42DB0" w:rsidRDefault="0016689A" w:rsidP="00B83099">
      <w:pPr>
        <w:widowControl w:val="0"/>
        <w:autoSpaceDE w:val="0"/>
        <w:autoSpaceDN w:val="0"/>
        <w:adjustRightInd w:val="0"/>
        <w:spacing w:after="0" w:line="240" w:lineRule="auto"/>
        <w:jc w:val="center"/>
        <w:rPr>
          <w:rFonts w:ascii="Garamond" w:hAnsi="Garamond"/>
          <w:b/>
          <w:bCs/>
          <w:kern w:val="1"/>
          <w:sz w:val="24"/>
          <w:szCs w:val="24"/>
        </w:rPr>
      </w:pPr>
      <w:r w:rsidRPr="00D42DB0">
        <w:rPr>
          <w:rFonts w:ascii="Garamond" w:hAnsi="Garamond"/>
          <w:b/>
          <w:bCs/>
          <w:kern w:val="1"/>
          <w:sz w:val="24"/>
          <w:szCs w:val="24"/>
        </w:rPr>
        <w:t>2018</w:t>
      </w:r>
      <w:r w:rsidR="000C1E1B" w:rsidRPr="00D42DB0">
        <w:rPr>
          <w:rFonts w:ascii="Garamond" w:hAnsi="Garamond"/>
          <w:b/>
          <w:bCs/>
          <w:kern w:val="1"/>
          <w:sz w:val="24"/>
          <w:szCs w:val="24"/>
        </w:rPr>
        <w:t>-201</w:t>
      </w:r>
      <w:r w:rsidRPr="00D42DB0">
        <w:rPr>
          <w:rFonts w:ascii="Garamond" w:hAnsi="Garamond"/>
          <w:b/>
          <w:bCs/>
          <w:kern w:val="1"/>
          <w:sz w:val="24"/>
          <w:szCs w:val="24"/>
        </w:rPr>
        <w:t xml:space="preserve">9 </w:t>
      </w:r>
      <w:proofErr w:type="spellStart"/>
      <w:r w:rsidRPr="00D42DB0">
        <w:rPr>
          <w:rFonts w:ascii="Garamond" w:hAnsi="Garamond"/>
          <w:b/>
          <w:bCs/>
          <w:kern w:val="1"/>
          <w:sz w:val="24"/>
          <w:szCs w:val="24"/>
        </w:rPr>
        <w:t>Timberview</w:t>
      </w:r>
      <w:proofErr w:type="spellEnd"/>
      <w:r w:rsidR="000C1E1B" w:rsidRPr="00D42DB0">
        <w:rPr>
          <w:rFonts w:ascii="Garamond" w:hAnsi="Garamond"/>
          <w:b/>
          <w:bCs/>
          <w:kern w:val="1"/>
          <w:sz w:val="24"/>
          <w:szCs w:val="24"/>
        </w:rPr>
        <w:t xml:space="preserve"> High School </w:t>
      </w:r>
      <w:r w:rsidRPr="00D42DB0">
        <w:rPr>
          <w:rFonts w:ascii="Garamond" w:hAnsi="Garamond"/>
          <w:b/>
          <w:bCs/>
          <w:kern w:val="1"/>
          <w:sz w:val="24"/>
          <w:szCs w:val="24"/>
        </w:rPr>
        <w:t>Celebrities</w:t>
      </w:r>
    </w:p>
    <w:p w:rsidR="001B0FB5" w:rsidRPr="00D42DB0" w:rsidRDefault="001B0FB5" w:rsidP="00B83099">
      <w:pPr>
        <w:widowControl w:val="0"/>
        <w:autoSpaceDE w:val="0"/>
        <w:autoSpaceDN w:val="0"/>
        <w:adjustRightInd w:val="0"/>
        <w:spacing w:after="0" w:line="240" w:lineRule="auto"/>
        <w:jc w:val="center"/>
        <w:rPr>
          <w:rFonts w:ascii="Garamond" w:hAnsi="Garamond"/>
          <w:b/>
          <w:bCs/>
          <w:kern w:val="1"/>
          <w:sz w:val="24"/>
          <w:szCs w:val="24"/>
        </w:rPr>
      </w:pPr>
    </w:p>
    <w:p w:rsidR="000C1E1B" w:rsidRPr="00D42DB0" w:rsidRDefault="000C1E1B" w:rsidP="00B83099">
      <w:pPr>
        <w:widowControl w:val="0"/>
        <w:autoSpaceDE w:val="0"/>
        <w:autoSpaceDN w:val="0"/>
        <w:adjustRightInd w:val="0"/>
        <w:spacing w:after="0" w:line="240" w:lineRule="auto"/>
        <w:jc w:val="center"/>
        <w:rPr>
          <w:rFonts w:ascii="Garamond" w:hAnsi="Garamond"/>
          <w:b/>
          <w:bCs/>
          <w:kern w:val="1"/>
          <w:sz w:val="24"/>
          <w:szCs w:val="24"/>
        </w:rPr>
      </w:pPr>
      <w:r w:rsidRPr="00D42DB0">
        <w:rPr>
          <w:rFonts w:ascii="Garamond" w:hAnsi="Garamond"/>
          <w:b/>
          <w:bCs/>
          <w:kern w:val="1"/>
          <w:sz w:val="24"/>
          <w:szCs w:val="24"/>
        </w:rPr>
        <w:t>Financial Agreement</w:t>
      </w:r>
    </w:p>
    <w:p w:rsidR="000C1E1B" w:rsidRPr="00A138E3" w:rsidRDefault="000C1E1B">
      <w:pPr>
        <w:widowControl w:val="0"/>
        <w:autoSpaceDE w:val="0"/>
        <w:autoSpaceDN w:val="0"/>
        <w:adjustRightInd w:val="0"/>
        <w:spacing w:after="0" w:line="240" w:lineRule="auto"/>
        <w:rPr>
          <w:rFonts w:ascii="Garamond" w:hAnsi="Garamond"/>
          <w:b/>
          <w:bCs/>
          <w:kern w:val="1"/>
        </w:rPr>
      </w:pPr>
    </w:p>
    <w:p w:rsidR="000C1E1B" w:rsidRPr="001B0FB5" w:rsidRDefault="000C1E1B">
      <w:pPr>
        <w:widowControl w:val="0"/>
        <w:autoSpaceDE w:val="0"/>
        <w:autoSpaceDN w:val="0"/>
        <w:adjustRightInd w:val="0"/>
        <w:spacing w:after="0" w:line="240" w:lineRule="auto"/>
        <w:rPr>
          <w:rFonts w:ascii="Garamond" w:hAnsi="Garamond"/>
          <w:kern w:val="1"/>
        </w:rPr>
      </w:pPr>
      <w:r w:rsidRPr="00A138E3">
        <w:rPr>
          <w:rFonts w:ascii="Garamond" w:hAnsi="Garamond"/>
          <w:kern w:val="1"/>
        </w:rPr>
        <w:t>Listed below are the payment deadlines</w:t>
      </w:r>
      <w:r w:rsidR="00C464C8">
        <w:rPr>
          <w:rFonts w:ascii="Garamond" w:hAnsi="Garamond"/>
          <w:kern w:val="1"/>
        </w:rPr>
        <w:t>.</w:t>
      </w:r>
      <w:r w:rsidR="001B0FB5">
        <w:rPr>
          <w:rFonts w:ascii="Garamond" w:hAnsi="Garamond"/>
          <w:kern w:val="1"/>
        </w:rPr>
        <w:t xml:space="preserve"> Payments can be made by cash, check, and money order. Checks and money orders are made payable to: </w:t>
      </w:r>
      <w:proofErr w:type="spellStart"/>
      <w:r w:rsidR="001B0FB5" w:rsidRPr="001B0FB5">
        <w:rPr>
          <w:rFonts w:ascii="Garamond" w:hAnsi="Garamond"/>
          <w:b/>
          <w:i/>
          <w:kern w:val="1"/>
        </w:rPr>
        <w:t>Timberview</w:t>
      </w:r>
      <w:proofErr w:type="spellEnd"/>
      <w:r w:rsidR="001B0FB5" w:rsidRPr="001B0FB5">
        <w:rPr>
          <w:rFonts w:ascii="Garamond" w:hAnsi="Garamond"/>
          <w:b/>
          <w:i/>
          <w:kern w:val="1"/>
        </w:rPr>
        <w:t xml:space="preserve"> HS Celebrities.</w:t>
      </w:r>
      <w:r w:rsidR="001B0FB5">
        <w:rPr>
          <w:rFonts w:ascii="Garamond" w:hAnsi="Garamond"/>
          <w:b/>
          <w:i/>
          <w:kern w:val="1"/>
        </w:rPr>
        <w:t xml:space="preserve"> </w:t>
      </w:r>
      <w:r w:rsidR="001B0FB5" w:rsidRPr="001B0FB5">
        <w:rPr>
          <w:rFonts w:ascii="Garamond" w:hAnsi="Garamond"/>
          <w:kern w:val="1"/>
        </w:rPr>
        <w:t>A receipt will be given at the time of payment.</w:t>
      </w:r>
    </w:p>
    <w:p w:rsidR="0016689A" w:rsidRDefault="0016689A">
      <w:pPr>
        <w:widowControl w:val="0"/>
        <w:autoSpaceDE w:val="0"/>
        <w:autoSpaceDN w:val="0"/>
        <w:adjustRightInd w:val="0"/>
        <w:spacing w:after="0" w:line="240" w:lineRule="auto"/>
        <w:rPr>
          <w:rFonts w:ascii="Garamond" w:hAnsi="Garamond"/>
          <w:b/>
          <w:bCs/>
          <w:kern w:val="1"/>
          <w:u w:val="single"/>
        </w:rPr>
      </w:pPr>
    </w:p>
    <w:p w:rsidR="000C1E1B" w:rsidRPr="00A138E3" w:rsidRDefault="000C1E1B">
      <w:pPr>
        <w:widowControl w:val="0"/>
        <w:autoSpaceDE w:val="0"/>
        <w:autoSpaceDN w:val="0"/>
        <w:adjustRightInd w:val="0"/>
        <w:spacing w:after="0" w:line="240" w:lineRule="auto"/>
        <w:rPr>
          <w:rFonts w:ascii="Garamond" w:hAnsi="Garamond"/>
          <w:b/>
          <w:bCs/>
          <w:kern w:val="1"/>
          <w:u w:val="single"/>
        </w:rPr>
      </w:pPr>
      <w:r w:rsidRPr="00A138E3">
        <w:rPr>
          <w:rFonts w:ascii="Garamond" w:hAnsi="Garamond"/>
          <w:b/>
          <w:bCs/>
          <w:kern w:val="1"/>
          <w:u w:val="single"/>
        </w:rPr>
        <w:t>Payment Dates:</w:t>
      </w:r>
    </w:p>
    <w:p w:rsidR="000C1E1B" w:rsidRDefault="008F7E12">
      <w:pPr>
        <w:widowControl w:val="0"/>
        <w:autoSpaceDE w:val="0"/>
        <w:autoSpaceDN w:val="0"/>
        <w:adjustRightInd w:val="0"/>
        <w:spacing w:after="0" w:line="240" w:lineRule="auto"/>
        <w:rPr>
          <w:rFonts w:ascii="Garamond" w:hAnsi="Garamond"/>
          <w:kern w:val="1"/>
        </w:rPr>
      </w:pPr>
      <w:r w:rsidRPr="00A138E3">
        <w:rPr>
          <w:rFonts w:ascii="Garamond" w:hAnsi="Garamond"/>
          <w:kern w:val="1"/>
        </w:rPr>
        <w:t>$500.00 due April 10</w:t>
      </w:r>
      <w:r w:rsidRPr="00A138E3">
        <w:rPr>
          <w:rFonts w:ascii="Garamond" w:hAnsi="Garamond"/>
          <w:kern w:val="1"/>
          <w:vertAlign w:val="superscript"/>
        </w:rPr>
        <w:t>th</w:t>
      </w:r>
      <w:r w:rsidRPr="00A138E3">
        <w:rPr>
          <w:rFonts w:ascii="Garamond" w:hAnsi="Garamond"/>
          <w:kern w:val="1"/>
        </w:rPr>
        <w:t>, 2018</w:t>
      </w:r>
      <w:r w:rsidR="00BF72BC">
        <w:rPr>
          <w:rFonts w:ascii="Garamond" w:hAnsi="Garamond"/>
          <w:kern w:val="1"/>
        </w:rPr>
        <w:t xml:space="preserve">  </w:t>
      </w:r>
    </w:p>
    <w:p w:rsidR="00BF72BC" w:rsidRPr="00A138E3" w:rsidRDefault="00BF72BC">
      <w:pPr>
        <w:widowControl w:val="0"/>
        <w:autoSpaceDE w:val="0"/>
        <w:autoSpaceDN w:val="0"/>
        <w:adjustRightInd w:val="0"/>
        <w:spacing w:after="0" w:line="240" w:lineRule="auto"/>
        <w:rPr>
          <w:rFonts w:ascii="Garamond" w:hAnsi="Garamond"/>
          <w:kern w:val="1"/>
        </w:rPr>
      </w:pPr>
      <w:r>
        <w:rPr>
          <w:rFonts w:ascii="Garamond" w:hAnsi="Garamond"/>
          <w:kern w:val="1"/>
        </w:rPr>
        <w:t xml:space="preserve">$75.00 due </w:t>
      </w:r>
      <w:r w:rsidRPr="00A138E3">
        <w:rPr>
          <w:rFonts w:ascii="Garamond" w:hAnsi="Garamond"/>
          <w:kern w:val="1"/>
        </w:rPr>
        <w:t>April 10</w:t>
      </w:r>
      <w:r w:rsidRPr="00A138E3">
        <w:rPr>
          <w:rFonts w:ascii="Garamond" w:hAnsi="Garamond"/>
          <w:kern w:val="1"/>
          <w:vertAlign w:val="superscript"/>
        </w:rPr>
        <w:t>th</w:t>
      </w:r>
      <w:r w:rsidRPr="00A138E3">
        <w:rPr>
          <w:rFonts w:ascii="Garamond" w:hAnsi="Garamond"/>
          <w:kern w:val="1"/>
        </w:rPr>
        <w:t>, 2018</w:t>
      </w:r>
      <w:r>
        <w:rPr>
          <w:rFonts w:ascii="Garamond" w:hAnsi="Garamond"/>
          <w:kern w:val="1"/>
        </w:rPr>
        <w:t xml:space="preserve"> </w:t>
      </w:r>
      <w:r w:rsidR="0016689A">
        <w:rPr>
          <w:rFonts w:ascii="Garamond" w:hAnsi="Garamond"/>
          <w:kern w:val="1"/>
        </w:rPr>
        <w:t>(paid d</w:t>
      </w:r>
      <w:r>
        <w:rPr>
          <w:rFonts w:ascii="Garamond" w:hAnsi="Garamond"/>
          <w:kern w:val="1"/>
        </w:rPr>
        <w:t xml:space="preserve">irectly to </w:t>
      </w:r>
      <w:r w:rsidR="0016689A">
        <w:rPr>
          <w:rFonts w:ascii="Garamond" w:hAnsi="Garamond"/>
          <w:kern w:val="1"/>
        </w:rPr>
        <w:t>booster c</w:t>
      </w:r>
      <w:r>
        <w:rPr>
          <w:rFonts w:ascii="Garamond" w:hAnsi="Garamond"/>
          <w:kern w:val="1"/>
        </w:rPr>
        <w:t>lub)</w:t>
      </w:r>
    </w:p>
    <w:p w:rsidR="000C1E1B" w:rsidRPr="00A138E3" w:rsidRDefault="008F7E12">
      <w:pPr>
        <w:widowControl w:val="0"/>
        <w:autoSpaceDE w:val="0"/>
        <w:autoSpaceDN w:val="0"/>
        <w:adjustRightInd w:val="0"/>
        <w:spacing w:after="0" w:line="240" w:lineRule="auto"/>
        <w:rPr>
          <w:rFonts w:ascii="Garamond" w:hAnsi="Garamond"/>
          <w:kern w:val="1"/>
        </w:rPr>
      </w:pPr>
      <w:r w:rsidRPr="00A138E3">
        <w:rPr>
          <w:rFonts w:ascii="Garamond" w:hAnsi="Garamond"/>
          <w:kern w:val="1"/>
        </w:rPr>
        <w:t>$250.0</w:t>
      </w:r>
      <w:r w:rsidR="0016689A">
        <w:rPr>
          <w:rFonts w:ascii="Garamond" w:hAnsi="Garamond"/>
          <w:kern w:val="1"/>
        </w:rPr>
        <w:t>0 due May 15</w:t>
      </w:r>
      <w:r w:rsidRPr="00A138E3">
        <w:rPr>
          <w:rFonts w:ascii="Garamond" w:hAnsi="Garamond"/>
          <w:kern w:val="1"/>
          <w:vertAlign w:val="superscript"/>
        </w:rPr>
        <w:t>th</w:t>
      </w:r>
      <w:r w:rsidRPr="00A138E3">
        <w:rPr>
          <w:rFonts w:ascii="Garamond" w:hAnsi="Garamond"/>
          <w:kern w:val="1"/>
        </w:rPr>
        <w:t>, 2018</w:t>
      </w:r>
    </w:p>
    <w:p w:rsidR="008F7E12" w:rsidRPr="00A138E3" w:rsidRDefault="0016689A">
      <w:pPr>
        <w:widowControl w:val="0"/>
        <w:autoSpaceDE w:val="0"/>
        <w:autoSpaceDN w:val="0"/>
        <w:adjustRightInd w:val="0"/>
        <w:spacing w:after="0" w:line="240" w:lineRule="auto"/>
        <w:rPr>
          <w:rFonts w:ascii="Garamond" w:hAnsi="Garamond"/>
          <w:kern w:val="1"/>
        </w:rPr>
      </w:pPr>
      <w:r>
        <w:rPr>
          <w:rFonts w:ascii="Garamond" w:hAnsi="Garamond"/>
          <w:kern w:val="1"/>
        </w:rPr>
        <w:t>$250.00 due June 12</w:t>
      </w:r>
      <w:r w:rsidR="008F7E12" w:rsidRPr="00A138E3">
        <w:rPr>
          <w:rFonts w:ascii="Garamond" w:hAnsi="Garamond"/>
          <w:kern w:val="1"/>
          <w:vertAlign w:val="superscript"/>
        </w:rPr>
        <w:t>TH</w:t>
      </w:r>
      <w:proofErr w:type="gramStart"/>
      <w:r w:rsidR="008F7E12" w:rsidRPr="00A138E3">
        <w:rPr>
          <w:rFonts w:ascii="Garamond" w:hAnsi="Garamond"/>
          <w:kern w:val="1"/>
        </w:rPr>
        <w:t>,2018</w:t>
      </w:r>
      <w:proofErr w:type="gramEnd"/>
    </w:p>
    <w:p w:rsidR="008F7E12" w:rsidRPr="00A138E3" w:rsidRDefault="0016689A">
      <w:pPr>
        <w:widowControl w:val="0"/>
        <w:autoSpaceDE w:val="0"/>
        <w:autoSpaceDN w:val="0"/>
        <w:adjustRightInd w:val="0"/>
        <w:spacing w:after="0" w:line="240" w:lineRule="auto"/>
        <w:rPr>
          <w:rFonts w:ascii="Garamond" w:hAnsi="Garamond"/>
          <w:kern w:val="1"/>
        </w:rPr>
      </w:pPr>
      <w:r>
        <w:rPr>
          <w:rFonts w:ascii="Garamond" w:hAnsi="Garamond"/>
          <w:kern w:val="1"/>
        </w:rPr>
        <w:t>$250.00 due July 16</w:t>
      </w:r>
      <w:r w:rsidR="008F7E12" w:rsidRPr="00A138E3">
        <w:rPr>
          <w:rFonts w:ascii="Garamond" w:hAnsi="Garamond"/>
          <w:kern w:val="1"/>
          <w:vertAlign w:val="superscript"/>
        </w:rPr>
        <w:t>th</w:t>
      </w:r>
      <w:r w:rsidR="008F7E12" w:rsidRPr="00A138E3">
        <w:rPr>
          <w:rFonts w:ascii="Garamond" w:hAnsi="Garamond"/>
          <w:kern w:val="1"/>
        </w:rPr>
        <w:t>, 2018</w:t>
      </w:r>
    </w:p>
    <w:p w:rsidR="000C1E1B" w:rsidRPr="00A138E3" w:rsidRDefault="000C1E1B">
      <w:pPr>
        <w:widowControl w:val="0"/>
        <w:autoSpaceDE w:val="0"/>
        <w:autoSpaceDN w:val="0"/>
        <w:adjustRightInd w:val="0"/>
        <w:spacing w:after="0" w:line="240" w:lineRule="auto"/>
        <w:rPr>
          <w:rFonts w:ascii="Garamond" w:hAnsi="Garamond"/>
          <w:kern w:val="1"/>
        </w:rPr>
      </w:pPr>
      <w:r w:rsidRPr="00A138E3">
        <w:rPr>
          <w:rFonts w:ascii="Garamond" w:hAnsi="Garamond"/>
          <w:kern w:val="1"/>
        </w:rPr>
        <w:tab/>
      </w:r>
    </w:p>
    <w:p w:rsidR="000C1E1B" w:rsidRPr="00A138E3" w:rsidRDefault="000C1E1B">
      <w:pPr>
        <w:widowControl w:val="0"/>
        <w:autoSpaceDE w:val="0"/>
        <w:autoSpaceDN w:val="0"/>
        <w:adjustRightInd w:val="0"/>
        <w:spacing w:after="0" w:line="240" w:lineRule="auto"/>
        <w:rPr>
          <w:rFonts w:ascii="Garamond" w:hAnsi="Garamond"/>
          <w:b/>
          <w:bCs/>
          <w:kern w:val="1"/>
          <w:u w:val="single"/>
        </w:rPr>
      </w:pPr>
      <w:r w:rsidRPr="00A138E3">
        <w:rPr>
          <w:rFonts w:ascii="Garamond" w:hAnsi="Garamond"/>
          <w:b/>
          <w:bCs/>
          <w:kern w:val="1"/>
          <w:u w:val="single"/>
        </w:rPr>
        <w:t>Extra Expenses (may need to be purchased throughout the school year)</w:t>
      </w:r>
    </w:p>
    <w:p w:rsidR="000C1E1B" w:rsidRPr="00A138E3" w:rsidRDefault="00C464C8">
      <w:pPr>
        <w:widowControl w:val="0"/>
        <w:autoSpaceDE w:val="0"/>
        <w:autoSpaceDN w:val="0"/>
        <w:adjustRightInd w:val="0"/>
        <w:spacing w:after="0" w:line="240" w:lineRule="auto"/>
        <w:rPr>
          <w:rFonts w:ascii="Garamond" w:hAnsi="Garamond"/>
          <w:kern w:val="1"/>
        </w:rPr>
      </w:pPr>
      <w:r>
        <w:rPr>
          <w:rFonts w:ascii="Garamond" w:hAnsi="Garamond"/>
          <w:kern w:val="1"/>
        </w:rPr>
        <w:t>Big/Little Gifts (3</w:t>
      </w:r>
      <w:r w:rsidR="000C1E1B" w:rsidRPr="00A138E3">
        <w:rPr>
          <w:rFonts w:ascii="Garamond" w:hAnsi="Garamond"/>
          <w:kern w:val="1"/>
        </w:rPr>
        <w:t xml:space="preserve"> total)</w:t>
      </w:r>
      <w:r>
        <w:rPr>
          <w:rFonts w:ascii="Garamond" w:hAnsi="Garamond"/>
          <w:kern w:val="1"/>
        </w:rPr>
        <w:t>: Football G</w:t>
      </w:r>
      <w:r w:rsidR="001B0FB5">
        <w:rPr>
          <w:rFonts w:ascii="Garamond" w:hAnsi="Garamond"/>
          <w:kern w:val="1"/>
        </w:rPr>
        <w:t>ame, Contest, and Spring Show</w:t>
      </w:r>
    </w:p>
    <w:p w:rsidR="000C1E1B" w:rsidRPr="00A138E3" w:rsidRDefault="000C1E1B">
      <w:pPr>
        <w:widowControl w:val="0"/>
        <w:autoSpaceDE w:val="0"/>
        <w:autoSpaceDN w:val="0"/>
        <w:adjustRightInd w:val="0"/>
        <w:spacing w:after="0" w:line="240" w:lineRule="auto"/>
        <w:rPr>
          <w:rFonts w:ascii="Garamond" w:hAnsi="Garamond"/>
          <w:kern w:val="1"/>
        </w:rPr>
      </w:pPr>
      <w:r w:rsidRPr="00A138E3">
        <w:rPr>
          <w:rFonts w:ascii="Garamond" w:hAnsi="Garamond"/>
          <w:kern w:val="1"/>
        </w:rPr>
        <w:t>Extra Tights</w:t>
      </w:r>
    </w:p>
    <w:p w:rsidR="000C1E1B" w:rsidRPr="00A138E3" w:rsidRDefault="000C1E1B">
      <w:pPr>
        <w:widowControl w:val="0"/>
        <w:autoSpaceDE w:val="0"/>
        <w:autoSpaceDN w:val="0"/>
        <w:adjustRightInd w:val="0"/>
        <w:spacing w:after="0" w:line="240" w:lineRule="auto"/>
        <w:rPr>
          <w:rFonts w:ascii="Garamond" w:hAnsi="Garamond"/>
          <w:kern w:val="1"/>
        </w:rPr>
      </w:pPr>
      <w:r w:rsidRPr="00A138E3">
        <w:rPr>
          <w:rFonts w:ascii="Garamond" w:hAnsi="Garamond"/>
          <w:kern w:val="1"/>
        </w:rPr>
        <w:t xml:space="preserve">Replacing Damaged and/or Lost Dance </w:t>
      </w:r>
      <w:r w:rsidR="001B0FB5">
        <w:rPr>
          <w:rFonts w:ascii="Garamond" w:hAnsi="Garamond"/>
          <w:kern w:val="1"/>
        </w:rPr>
        <w:t>Items</w:t>
      </w:r>
    </w:p>
    <w:p w:rsidR="000C1E1B" w:rsidRPr="00A138E3" w:rsidRDefault="000C1E1B">
      <w:pPr>
        <w:widowControl w:val="0"/>
        <w:autoSpaceDE w:val="0"/>
        <w:autoSpaceDN w:val="0"/>
        <w:adjustRightInd w:val="0"/>
        <w:spacing w:after="0" w:line="240" w:lineRule="auto"/>
        <w:rPr>
          <w:rFonts w:ascii="Garamond" w:hAnsi="Garamond"/>
          <w:kern w:val="1"/>
        </w:rPr>
      </w:pPr>
      <w:r w:rsidRPr="00A138E3">
        <w:rPr>
          <w:rFonts w:ascii="Garamond" w:hAnsi="Garamond"/>
          <w:kern w:val="1"/>
        </w:rPr>
        <w:t>Spirit Items</w:t>
      </w:r>
    </w:p>
    <w:p w:rsidR="000C1E1B" w:rsidRPr="00A138E3" w:rsidRDefault="000C1E1B">
      <w:pPr>
        <w:widowControl w:val="0"/>
        <w:autoSpaceDE w:val="0"/>
        <w:autoSpaceDN w:val="0"/>
        <w:adjustRightInd w:val="0"/>
        <w:spacing w:after="0" w:line="240" w:lineRule="auto"/>
        <w:rPr>
          <w:rFonts w:ascii="Garamond" w:hAnsi="Garamond"/>
          <w:kern w:val="1"/>
        </w:rPr>
      </w:pPr>
      <w:r w:rsidRPr="00A138E3">
        <w:rPr>
          <w:rFonts w:ascii="Garamond" w:hAnsi="Garamond"/>
          <w:kern w:val="1"/>
        </w:rPr>
        <w:t>Spring Show Program Ads</w:t>
      </w:r>
    </w:p>
    <w:p w:rsidR="000C1E1B" w:rsidRPr="00A138E3" w:rsidRDefault="000C1E1B">
      <w:pPr>
        <w:widowControl w:val="0"/>
        <w:autoSpaceDE w:val="0"/>
        <w:autoSpaceDN w:val="0"/>
        <w:adjustRightInd w:val="0"/>
        <w:spacing w:after="0" w:line="240" w:lineRule="auto"/>
        <w:rPr>
          <w:rFonts w:ascii="Garamond" w:hAnsi="Garamond"/>
          <w:kern w:val="1"/>
        </w:rPr>
      </w:pPr>
      <w:r w:rsidRPr="00A138E3">
        <w:rPr>
          <w:rFonts w:ascii="Garamond" w:hAnsi="Garamond"/>
          <w:kern w:val="1"/>
        </w:rPr>
        <w:t>Dry Cleaning Fees</w:t>
      </w:r>
    </w:p>
    <w:p w:rsidR="000C1E1B" w:rsidRPr="00A138E3" w:rsidRDefault="000C1E1B">
      <w:pPr>
        <w:widowControl w:val="0"/>
        <w:pBdr>
          <w:bottom w:val="single" w:sz="6" w:space="1" w:color="auto"/>
        </w:pBdr>
        <w:autoSpaceDE w:val="0"/>
        <w:autoSpaceDN w:val="0"/>
        <w:adjustRightInd w:val="0"/>
        <w:spacing w:after="0" w:line="240" w:lineRule="auto"/>
        <w:rPr>
          <w:rFonts w:ascii="Garamond" w:hAnsi="Garamond"/>
          <w:kern w:val="1"/>
        </w:rPr>
      </w:pPr>
    </w:p>
    <w:p w:rsidR="001B0FB5" w:rsidRPr="001B0FB5" w:rsidRDefault="001B0FB5">
      <w:pPr>
        <w:widowControl w:val="0"/>
        <w:autoSpaceDE w:val="0"/>
        <w:autoSpaceDN w:val="0"/>
        <w:adjustRightInd w:val="0"/>
        <w:spacing w:after="0" w:line="240" w:lineRule="auto"/>
        <w:rPr>
          <w:rFonts w:ascii="Garamond" w:hAnsi="Garamond"/>
          <w:b/>
          <w:kern w:val="1"/>
        </w:rPr>
      </w:pPr>
    </w:p>
    <w:p w:rsidR="000C1E1B" w:rsidRPr="00A138E3" w:rsidRDefault="000C1E1B">
      <w:pPr>
        <w:widowControl w:val="0"/>
        <w:autoSpaceDE w:val="0"/>
        <w:autoSpaceDN w:val="0"/>
        <w:adjustRightInd w:val="0"/>
        <w:spacing w:after="0" w:line="240" w:lineRule="auto"/>
        <w:rPr>
          <w:rFonts w:ascii="Garamond" w:hAnsi="Garamond"/>
          <w:kern w:val="1"/>
        </w:rPr>
      </w:pPr>
    </w:p>
    <w:p w:rsidR="001B0FB5" w:rsidRPr="00A138E3" w:rsidRDefault="001B0FB5">
      <w:pPr>
        <w:widowControl w:val="0"/>
        <w:autoSpaceDE w:val="0"/>
        <w:autoSpaceDN w:val="0"/>
        <w:adjustRightInd w:val="0"/>
        <w:spacing w:after="0" w:line="240" w:lineRule="auto"/>
        <w:rPr>
          <w:rFonts w:ascii="Garamond" w:hAnsi="Garamond"/>
          <w:kern w:val="1"/>
        </w:rPr>
      </w:pPr>
    </w:p>
    <w:p w:rsidR="001B0FB5" w:rsidRDefault="001B0FB5" w:rsidP="001B0FB5">
      <w:pPr>
        <w:widowControl w:val="0"/>
        <w:autoSpaceDE w:val="0"/>
        <w:autoSpaceDN w:val="0"/>
        <w:adjustRightInd w:val="0"/>
        <w:spacing w:after="0" w:line="240" w:lineRule="auto"/>
        <w:rPr>
          <w:rFonts w:ascii="Garamond" w:hAnsi="Garamond"/>
          <w:kern w:val="1"/>
        </w:rPr>
      </w:pPr>
      <w:r w:rsidRPr="00A138E3">
        <w:rPr>
          <w:rFonts w:ascii="Garamond" w:hAnsi="Garamond"/>
          <w:kern w:val="1"/>
        </w:rPr>
        <w:t xml:space="preserve">I understand all of the following fees are required to participate as an active member of </w:t>
      </w:r>
      <w:r>
        <w:rPr>
          <w:rFonts w:ascii="Garamond" w:hAnsi="Garamond"/>
          <w:kern w:val="1"/>
        </w:rPr>
        <w:t xml:space="preserve">the </w:t>
      </w:r>
      <w:proofErr w:type="spellStart"/>
      <w:r>
        <w:rPr>
          <w:rFonts w:ascii="Garamond" w:hAnsi="Garamond"/>
          <w:kern w:val="1"/>
        </w:rPr>
        <w:t>Timberview</w:t>
      </w:r>
      <w:proofErr w:type="spellEnd"/>
      <w:r>
        <w:rPr>
          <w:rFonts w:ascii="Garamond" w:hAnsi="Garamond"/>
          <w:kern w:val="1"/>
        </w:rPr>
        <w:t xml:space="preserve"> Celebrities Drill Team</w:t>
      </w:r>
      <w:r w:rsidRPr="00A138E3">
        <w:rPr>
          <w:rFonts w:ascii="Garamond" w:hAnsi="Garamond"/>
          <w:kern w:val="1"/>
        </w:rPr>
        <w:t>. I understand my fees are non-refundable</w:t>
      </w:r>
      <w:r>
        <w:rPr>
          <w:rFonts w:ascii="Garamond" w:hAnsi="Garamond"/>
          <w:kern w:val="1"/>
        </w:rPr>
        <w:t xml:space="preserve"> per </w:t>
      </w:r>
      <w:r w:rsidRPr="00A138E3">
        <w:rPr>
          <w:rFonts w:ascii="Garamond" w:hAnsi="Garamond"/>
          <w:kern w:val="1"/>
        </w:rPr>
        <w:t>probation</w:t>
      </w:r>
      <w:r>
        <w:rPr>
          <w:rFonts w:ascii="Garamond" w:hAnsi="Garamond"/>
          <w:kern w:val="1"/>
        </w:rPr>
        <w:t>(s)</w:t>
      </w:r>
      <w:r w:rsidRPr="00A138E3">
        <w:rPr>
          <w:rFonts w:ascii="Garamond" w:hAnsi="Garamond"/>
          <w:kern w:val="1"/>
        </w:rPr>
        <w:t xml:space="preserve">, </w:t>
      </w:r>
      <w:r>
        <w:rPr>
          <w:rFonts w:ascii="Garamond" w:hAnsi="Garamond"/>
          <w:kern w:val="1"/>
        </w:rPr>
        <w:t>resignation</w:t>
      </w:r>
      <w:r w:rsidRPr="00A138E3">
        <w:rPr>
          <w:rFonts w:ascii="Garamond" w:hAnsi="Garamond"/>
          <w:kern w:val="1"/>
        </w:rPr>
        <w:t xml:space="preserve"> and/or dismiss</w:t>
      </w:r>
      <w:r>
        <w:rPr>
          <w:rFonts w:ascii="Garamond" w:hAnsi="Garamond"/>
          <w:kern w:val="1"/>
        </w:rPr>
        <w:t xml:space="preserve">al status. </w:t>
      </w:r>
      <w:r w:rsidRPr="00A138E3">
        <w:rPr>
          <w:rFonts w:ascii="Garamond" w:hAnsi="Garamond"/>
          <w:kern w:val="1"/>
        </w:rPr>
        <w:t xml:space="preserve">I am aware that all fees are paid by </w:t>
      </w:r>
      <w:r>
        <w:rPr>
          <w:rFonts w:ascii="Garamond" w:hAnsi="Garamond"/>
          <w:kern w:val="1"/>
        </w:rPr>
        <w:t>July 16</w:t>
      </w:r>
      <w:r w:rsidRPr="001B0FB5">
        <w:rPr>
          <w:rFonts w:ascii="Garamond" w:hAnsi="Garamond"/>
          <w:kern w:val="1"/>
          <w:vertAlign w:val="superscript"/>
        </w:rPr>
        <w:t>th</w:t>
      </w:r>
      <w:r>
        <w:rPr>
          <w:rFonts w:ascii="Garamond" w:hAnsi="Garamond"/>
          <w:kern w:val="1"/>
        </w:rPr>
        <w:t>, 2018</w:t>
      </w:r>
      <w:r w:rsidRPr="001B0FB5">
        <w:rPr>
          <w:rFonts w:ascii="Garamond" w:hAnsi="Garamond"/>
          <w:kern w:val="1"/>
          <w:vertAlign w:val="superscript"/>
        </w:rPr>
        <w:t>th</w:t>
      </w:r>
      <w:r>
        <w:rPr>
          <w:rFonts w:ascii="Garamond" w:hAnsi="Garamond"/>
          <w:kern w:val="1"/>
        </w:rPr>
        <w:t xml:space="preserve">. </w:t>
      </w:r>
    </w:p>
    <w:p w:rsidR="00332CF5" w:rsidRPr="001B0FB5" w:rsidRDefault="00332CF5" w:rsidP="001B0FB5">
      <w:pPr>
        <w:widowControl w:val="0"/>
        <w:autoSpaceDE w:val="0"/>
        <w:autoSpaceDN w:val="0"/>
        <w:adjustRightInd w:val="0"/>
        <w:spacing w:after="0" w:line="240" w:lineRule="auto"/>
        <w:rPr>
          <w:rFonts w:ascii="Garamond" w:hAnsi="Garamond"/>
          <w:kern w:val="1"/>
          <w:vertAlign w:val="superscript"/>
        </w:rPr>
      </w:pPr>
    </w:p>
    <w:p w:rsidR="000C1E1B" w:rsidRPr="00A138E3" w:rsidRDefault="000C1E1B">
      <w:pPr>
        <w:widowControl w:val="0"/>
        <w:autoSpaceDE w:val="0"/>
        <w:autoSpaceDN w:val="0"/>
        <w:adjustRightInd w:val="0"/>
        <w:spacing w:after="0" w:line="240" w:lineRule="auto"/>
        <w:rPr>
          <w:rFonts w:ascii="Garamond" w:hAnsi="Garamond"/>
          <w:kern w:val="1"/>
        </w:rPr>
      </w:pPr>
    </w:p>
    <w:p w:rsidR="000C1E1B" w:rsidRPr="00A138E3" w:rsidRDefault="001B0FB5">
      <w:pPr>
        <w:widowControl w:val="0"/>
        <w:autoSpaceDE w:val="0"/>
        <w:autoSpaceDN w:val="0"/>
        <w:adjustRightInd w:val="0"/>
        <w:spacing w:after="0" w:line="240" w:lineRule="auto"/>
        <w:rPr>
          <w:rFonts w:ascii="Garamond" w:hAnsi="Garamond"/>
          <w:kern w:val="1"/>
        </w:rPr>
      </w:pPr>
      <w:r>
        <w:rPr>
          <w:rFonts w:ascii="Garamond" w:hAnsi="Garamond"/>
          <w:kern w:val="1"/>
        </w:rPr>
        <w:t>_________________________________________________</w:t>
      </w:r>
    </w:p>
    <w:p w:rsidR="000C1E1B" w:rsidRDefault="007B1D1D">
      <w:pPr>
        <w:widowControl w:val="0"/>
        <w:autoSpaceDE w:val="0"/>
        <w:autoSpaceDN w:val="0"/>
        <w:adjustRightInd w:val="0"/>
        <w:spacing w:after="0" w:line="240" w:lineRule="auto"/>
        <w:rPr>
          <w:rFonts w:ascii="Garamond" w:hAnsi="Garamond"/>
          <w:kern w:val="1"/>
        </w:rPr>
      </w:pPr>
      <w:r>
        <w:rPr>
          <w:rFonts w:ascii="Garamond" w:hAnsi="Garamond"/>
          <w:kern w:val="1"/>
        </w:rPr>
        <w:t>Guardian’s</w:t>
      </w:r>
      <w:r w:rsidR="000C1E1B" w:rsidRPr="00A138E3">
        <w:rPr>
          <w:rFonts w:ascii="Garamond" w:hAnsi="Garamond"/>
          <w:kern w:val="1"/>
        </w:rPr>
        <w:t xml:space="preserve"> Signature</w:t>
      </w:r>
      <w:r w:rsidR="000C1E1B" w:rsidRPr="00A138E3">
        <w:rPr>
          <w:rFonts w:ascii="Garamond" w:hAnsi="Garamond"/>
          <w:kern w:val="1"/>
        </w:rPr>
        <w:tab/>
      </w:r>
      <w:r w:rsidR="000C1E1B" w:rsidRPr="00A138E3">
        <w:rPr>
          <w:rFonts w:ascii="Garamond" w:hAnsi="Garamond"/>
          <w:kern w:val="1"/>
        </w:rPr>
        <w:tab/>
      </w:r>
      <w:r w:rsidR="000C1E1B" w:rsidRPr="00A138E3">
        <w:rPr>
          <w:rFonts w:ascii="Garamond" w:hAnsi="Garamond"/>
          <w:kern w:val="1"/>
        </w:rPr>
        <w:tab/>
      </w:r>
      <w:r w:rsidR="000C1E1B" w:rsidRPr="00A138E3">
        <w:rPr>
          <w:rFonts w:ascii="Garamond" w:hAnsi="Garamond"/>
          <w:kern w:val="1"/>
        </w:rPr>
        <w:tab/>
        <w:t>Date</w:t>
      </w:r>
    </w:p>
    <w:p w:rsidR="001B0FB5" w:rsidRDefault="001B0FB5">
      <w:pPr>
        <w:widowControl w:val="0"/>
        <w:autoSpaceDE w:val="0"/>
        <w:autoSpaceDN w:val="0"/>
        <w:adjustRightInd w:val="0"/>
        <w:spacing w:after="0" w:line="240" w:lineRule="auto"/>
        <w:rPr>
          <w:rFonts w:ascii="Garamond" w:hAnsi="Garamond"/>
          <w:kern w:val="1"/>
        </w:rPr>
      </w:pPr>
    </w:p>
    <w:p w:rsidR="001B0FB5" w:rsidRPr="00A138E3" w:rsidRDefault="001B0FB5">
      <w:pPr>
        <w:widowControl w:val="0"/>
        <w:autoSpaceDE w:val="0"/>
        <w:autoSpaceDN w:val="0"/>
        <w:adjustRightInd w:val="0"/>
        <w:spacing w:after="0" w:line="240" w:lineRule="auto"/>
        <w:rPr>
          <w:rFonts w:ascii="Garamond" w:hAnsi="Garamond"/>
          <w:kern w:val="1"/>
        </w:rPr>
      </w:pPr>
    </w:p>
    <w:p w:rsidR="000C1E1B" w:rsidRPr="00A138E3" w:rsidRDefault="000C1E1B">
      <w:pPr>
        <w:widowControl w:val="0"/>
        <w:autoSpaceDE w:val="0"/>
        <w:autoSpaceDN w:val="0"/>
        <w:adjustRightInd w:val="0"/>
        <w:spacing w:after="0" w:line="240" w:lineRule="auto"/>
        <w:rPr>
          <w:rFonts w:ascii="Garamond" w:hAnsi="Garamond"/>
          <w:kern w:val="1"/>
        </w:rPr>
      </w:pPr>
    </w:p>
    <w:p w:rsidR="001B0FB5" w:rsidRDefault="001B0FB5" w:rsidP="001B0FB5">
      <w:pPr>
        <w:widowControl w:val="0"/>
        <w:autoSpaceDE w:val="0"/>
        <w:autoSpaceDN w:val="0"/>
        <w:adjustRightInd w:val="0"/>
        <w:spacing w:after="0" w:line="240" w:lineRule="auto"/>
        <w:rPr>
          <w:rFonts w:ascii="Garamond" w:hAnsi="Garamond"/>
          <w:kern w:val="1"/>
        </w:rPr>
      </w:pPr>
      <w:r w:rsidRPr="00A138E3">
        <w:rPr>
          <w:rFonts w:ascii="Garamond" w:hAnsi="Garamond"/>
          <w:kern w:val="1"/>
        </w:rPr>
        <w:t xml:space="preserve">I understand all of the following fees are required to participate as an active member of </w:t>
      </w:r>
      <w:r>
        <w:rPr>
          <w:rFonts w:ascii="Garamond" w:hAnsi="Garamond"/>
          <w:kern w:val="1"/>
        </w:rPr>
        <w:t xml:space="preserve">the </w:t>
      </w:r>
      <w:proofErr w:type="spellStart"/>
      <w:r>
        <w:rPr>
          <w:rFonts w:ascii="Garamond" w:hAnsi="Garamond"/>
          <w:kern w:val="1"/>
        </w:rPr>
        <w:t>Timberview</w:t>
      </w:r>
      <w:proofErr w:type="spellEnd"/>
      <w:r>
        <w:rPr>
          <w:rFonts w:ascii="Garamond" w:hAnsi="Garamond"/>
          <w:kern w:val="1"/>
        </w:rPr>
        <w:t xml:space="preserve"> Celebrities Drill Team</w:t>
      </w:r>
      <w:r w:rsidRPr="00A138E3">
        <w:rPr>
          <w:rFonts w:ascii="Garamond" w:hAnsi="Garamond"/>
          <w:kern w:val="1"/>
        </w:rPr>
        <w:t>. I understand my fees are non-refundable</w:t>
      </w:r>
      <w:r>
        <w:rPr>
          <w:rFonts w:ascii="Garamond" w:hAnsi="Garamond"/>
          <w:kern w:val="1"/>
        </w:rPr>
        <w:t xml:space="preserve"> per </w:t>
      </w:r>
      <w:r w:rsidRPr="00A138E3">
        <w:rPr>
          <w:rFonts w:ascii="Garamond" w:hAnsi="Garamond"/>
          <w:kern w:val="1"/>
        </w:rPr>
        <w:t>probation</w:t>
      </w:r>
      <w:r>
        <w:rPr>
          <w:rFonts w:ascii="Garamond" w:hAnsi="Garamond"/>
          <w:kern w:val="1"/>
        </w:rPr>
        <w:t>(s)</w:t>
      </w:r>
      <w:r w:rsidRPr="00A138E3">
        <w:rPr>
          <w:rFonts w:ascii="Garamond" w:hAnsi="Garamond"/>
          <w:kern w:val="1"/>
        </w:rPr>
        <w:t xml:space="preserve">, </w:t>
      </w:r>
      <w:r>
        <w:rPr>
          <w:rFonts w:ascii="Garamond" w:hAnsi="Garamond"/>
          <w:kern w:val="1"/>
        </w:rPr>
        <w:t>resignation</w:t>
      </w:r>
      <w:r w:rsidRPr="00A138E3">
        <w:rPr>
          <w:rFonts w:ascii="Garamond" w:hAnsi="Garamond"/>
          <w:kern w:val="1"/>
        </w:rPr>
        <w:t xml:space="preserve"> and/or dismiss</w:t>
      </w:r>
      <w:r>
        <w:rPr>
          <w:rFonts w:ascii="Garamond" w:hAnsi="Garamond"/>
          <w:kern w:val="1"/>
        </w:rPr>
        <w:t xml:space="preserve">al status. </w:t>
      </w:r>
      <w:r w:rsidRPr="00A138E3">
        <w:rPr>
          <w:rFonts w:ascii="Garamond" w:hAnsi="Garamond"/>
          <w:kern w:val="1"/>
        </w:rPr>
        <w:t xml:space="preserve">I am aware that all fees are paid by </w:t>
      </w:r>
      <w:r>
        <w:rPr>
          <w:rFonts w:ascii="Garamond" w:hAnsi="Garamond"/>
          <w:kern w:val="1"/>
        </w:rPr>
        <w:t>July 16</w:t>
      </w:r>
      <w:r w:rsidRPr="001B0FB5">
        <w:rPr>
          <w:rFonts w:ascii="Garamond" w:hAnsi="Garamond"/>
          <w:kern w:val="1"/>
          <w:vertAlign w:val="superscript"/>
        </w:rPr>
        <w:t>th</w:t>
      </w:r>
      <w:r>
        <w:rPr>
          <w:rFonts w:ascii="Garamond" w:hAnsi="Garamond"/>
          <w:kern w:val="1"/>
        </w:rPr>
        <w:t>, 2018</w:t>
      </w:r>
      <w:r w:rsidRPr="001B0FB5">
        <w:rPr>
          <w:rFonts w:ascii="Garamond" w:hAnsi="Garamond"/>
          <w:kern w:val="1"/>
          <w:vertAlign w:val="superscript"/>
        </w:rPr>
        <w:t>th</w:t>
      </w:r>
      <w:r>
        <w:rPr>
          <w:rFonts w:ascii="Garamond" w:hAnsi="Garamond"/>
          <w:kern w:val="1"/>
        </w:rPr>
        <w:t>.</w:t>
      </w:r>
    </w:p>
    <w:p w:rsidR="00332CF5" w:rsidRDefault="00332CF5" w:rsidP="001B0FB5">
      <w:pPr>
        <w:widowControl w:val="0"/>
        <w:autoSpaceDE w:val="0"/>
        <w:autoSpaceDN w:val="0"/>
        <w:adjustRightInd w:val="0"/>
        <w:spacing w:after="0" w:line="240" w:lineRule="auto"/>
        <w:rPr>
          <w:rFonts w:ascii="Garamond" w:hAnsi="Garamond"/>
          <w:kern w:val="1"/>
        </w:rPr>
      </w:pPr>
    </w:p>
    <w:p w:rsidR="001B0FB5" w:rsidRPr="00A138E3" w:rsidRDefault="001B0FB5" w:rsidP="001B0FB5">
      <w:pPr>
        <w:widowControl w:val="0"/>
        <w:autoSpaceDE w:val="0"/>
        <w:autoSpaceDN w:val="0"/>
        <w:adjustRightInd w:val="0"/>
        <w:spacing w:after="0" w:line="240" w:lineRule="auto"/>
        <w:rPr>
          <w:rFonts w:ascii="Garamond" w:hAnsi="Garamond"/>
          <w:kern w:val="1"/>
        </w:rPr>
      </w:pPr>
    </w:p>
    <w:p w:rsidR="001B0FB5" w:rsidRPr="00A138E3" w:rsidRDefault="001B0FB5" w:rsidP="001B0FB5">
      <w:pPr>
        <w:widowControl w:val="0"/>
        <w:autoSpaceDE w:val="0"/>
        <w:autoSpaceDN w:val="0"/>
        <w:adjustRightInd w:val="0"/>
        <w:spacing w:after="0" w:line="240" w:lineRule="auto"/>
        <w:rPr>
          <w:rFonts w:ascii="Garamond" w:hAnsi="Garamond"/>
          <w:kern w:val="1"/>
        </w:rPr>
      </w:pPr>
      <w:r>
        <w:rPr>
          <w:rFonts w:ascii="Garamond" w:hAnsi="Garamond"/>
          <w:kern w:val="1"/>
        </w:rPr>
        <w:t>________________________________________________</w:t>
      </w:r>
    </w:p>
    <w:p w:rsidR="001B0FB5" w:rsidRPr="00FA30E0" w:rsidRDefault="00FA30E0" w:rsidP="001B0FB5">
      <w:pPr>
        <w:widowControl w:val="0"/>
        <w:autoSpaceDE w:val="0"/>
        <w:autoSpaceDN w:val="0"/>
        <w:adjustRightInd w:val="0"/>
        <w:spacing w:after="0" w:line="240" w:lineRule="auto"/>
        <w:rPr>
          <w:rFonts w:ascii="Garamond" w:hAnsi="Garamond"/>
          <w:kern w:val="1"/>
        </w:rPr>
      </w:pPr>
      <w:r w:rsidRPr="00FA30E0">
        <w:rPr>
          <w:rFonts w:ascii="Garamond" w:hAnsi="Garamond"/>
          <w:bCs/>
          <w:u w:color="1155CC"/>
        </w:rPr>
        <w:t>Participant</w:t>
      </w:r>
      <w:r w:rsidR="001B0FB5" w:rsidRPr="00FA30E0">
        <w:rPr>
          <w:rFonts w:ascii="Garamond" w:hAnsi="Garamond"/>
          <w:kern w:val="1"/>
        </w:rPr>
        <w:t xml:space="preserve"> Signature</w:t>
      </w:r>
      <w:r w:rsidR="001B0FB5" w:rsidRPr="00FA30E0">
        <w:rPr>
          <w:rFonts w:ascii="Garamond" w:hAnsi="Garamond"/>
          <w:kern w:val="1"/>
        </w:rPr>
        <w:tab/>
      </w:r>
      <w:r w:rsidR="001B0FB5" w:rsidRPr="00FA30E0">
        <w:rPr>
          <w:rFonts w:ascii="Garamond" w:hAnsi="Garamond"/>
          <w:kern w:val="1"/>
        </w:rPr>
        <w:tab/>
      </w:r>
      <w:r w:rsidR="001B0FB5" w:rsidRPr="00FA30E0">
        <w:rPr>
          <w:rFonts w:ascii="Garamond" w:hAnsi="Garamond"/>
          <w:kern w:val="1"/>
        </w:rPr>
        <w:tab/>
      </w:r>
      <w:r w:rsidR="001B0FB5" w:rsidRPr="00FA30E0">
        <w:rPr>
          <w:rFonts w:ascii="Garamond" w:hAnsi="Garamond"/>
          <w:kern w:val="1"/>
        </w:rPr>
        <w:tab/>
        <w:t>Date</w:t>
      </w:r>
    </w:p>
    <w:p w:rsidR="001B0FB5" w:rsidRPr="00FA30E0" w:rsidRDefault="001B0FB5" w:rsidP="001B0FB5">
      <w:pPr>
        <w:widowControl w:val="0"/>
        <w:autoSpaceDE w:val="0"/>
        <w:autoSpaceDN w:val="0"/>
        <w:adjustRightInd w:val="0"/>
        <w:spacing w:after="0" w:line="240" w:lineRule="auto"/>
        <w:rPr>
          <w:rFonts w:ascii="Garamond" w:hAnsi="Garamond"/>
          <w:kern w:val="1"/>
        </w:rPr>
      </w:pPr>
    </w:p>
    <w:p w:rsidR="000C1E1B" w:rsidRPr="00A138E3" w:rsidRDefault="000C1E1B">
      <w:pPr>
        <w:widowControl w:val="0"/>
        <w:autoSpaceDE w:val="0"/>
        <w:autoSpaceDN w:val="0"/>
        <w:adjustRightInd w:val="0"/>
        <w:spacing w:after="0" w:line="240" w:lineRule="auto"/>
        <w:rPr>
          <w:rFonts w:ascii="Garamond" w:hAnsi="Garamond"/>
          <w:kern w:val="1"/>
        </w:rPr>
      </w:pPr>
    </w:p>
    <w:p w:rsidR="000C1E1B" w:rsidRPr="00A138E3" w:rsidRDefault="000C1E1B">
      <w:pPr>
        <w:widowControl w:val="0"/>
        <w:autoSpaceDE w:val="0"/>
        <w:autoSpaceDN w:val="0"/>
        <w:adjustRightInd w:val="0"/>
        <w:spacing w:after="0" w:line="240" w:lineRule="auto"/>
        <w:rPr>
          <w:rFonts w:ascii="Garamond" w:hAnsi="Garamond"/>
          <w:kern w:val="1"/>
        </w:rPr>
      </w:pPr>
    </w:p>
    <w:sectPr w:rsidR="000C1E1B" w:rsidRPr="00A138E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6673EA2"/>
    <w:multiLevelType w:val="hybridMultilevel"/>
    <w:tmpl w:val="1ABE7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D06CE4"/>
    <w:multiLevelType w:val="hybridMultilevel"/>
    <w:tmpl w:val="7F40438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9F03F8"/>
    <w:multiLevelType w:val="hybridMultilevel"/>
    <w:tmpl w:val="00AC40C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3AC5976"/>
    <w:multiLevelType w:val="hybridMultilevel"/>
    <w:tmpl w:val="99DE4E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CB76E1"/>
    <w:multiLevelType w:val="hybridMultilevel"/>
    <w:tmpl w:val="EF5A11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2A6594"/>
    <w:multiLevelType w:val="hybridMultilevel"/>
    <w:tmpl w:val="8DCC2D82"/>
    <w:lvl w:ilvl="0" w:tplc="54EC7136">
      <w:start w:val="1"/>
      <w:numFmt w:val="decimal"/>
      <w:lvlText w:val="%1."/>
      <w:lvlJc w:val="left"/>
      <w:pPr>
        <w:tabs>
          <w:tab w:val="num" w:pos="420"/>
        </w:tabs>
        <w:ind w:left="420" w:hanging="4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1B6D5D08"/>
    <w:multiLevelType w:val="hybridMultilevel"/>
    <w:tmpl w:val="231E7D72"/>
    <w:lvl w:ilvl="0" w:tplc="A02E986E">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A67CD7"/>
    <w:multiLevelType w:val="hybridMultilevel"/>
    <w:tmpl w:val="0A8E42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3E36FE"/>
    <w:multiLevelType w:val="hybridMultilevel"/>
    <w:tmpl w:val="C9D2F5FC"/>
    <w:lvl w:ilvl="0" w:tplc="04090009">
      <w:start w:val="1"/>
      <w:numFmt w:val="bullet"/>
      <w:lvlText w:val=""/>
      <w:lvlJc w:val="left"/>
      <w:pPr>
        <w:ind w:left="720" w:hanging="360"/>
      </w:pPr>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2C573C19"/>
    <w:multiLevelType w:val="hybridMultilevel"/>
    <w:tmpl w:val="4580CB70"/>
    <w:lvl w:ilvl="0" w:tplc="9D425DC2">
      <w:start w:val="6"/>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EC45AF1"/>
    <w:multiLevelType w:val="hybridMultilevel"/>
    <w:tmpl w:val="562C2B86"/>
    <w:lvl w:ilvl="0" w:tplc="485AFB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235E0F"/>
    <w:multiLevelType w:val="hybridMultilevel"/>
    <w:tmpl w:val="579440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223445"/>
    <w:multiLevelType w:val="hybridMultilevel"/>
    <w:tmpl w:val="EF0E6EA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71640E"/>
    <w:multiLevelType w:val="hybridMultilevel"/>
    <w:tmpl w:val="799E3E54"/>
    <w:lvl w:ilvl="0" w:tplc="485AFB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5F242A"/>
    <w:multiLevelType w:val="hybridMultilevel"/>
    <w:tmpl w:val="986CF536"/>
    <w:lvl w:ilvl="0" w:tplc="3C445B4A">
      <w:start w:val="2018"/>
      <w:numFmt w:val="bullet"/>
      <w:lvlText w:val="-"/>
      <w:lvlJc w:val="left"/>
      <w:pPr>
        <w:ind w:left="720" w:hanging="360"/>
      </w:pPr>
      <w:rPr>
        <w:rFonts w:ascii="Times New Roman" w:eastAsiaTheme="minorEastAsia"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E303C2"/>
    <w:multiLevelType w:val="multilevel"/>
    <w:tmpl w:val="CC80F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6A7404"/>
    <w:multiLevelType w:val="hybridMultilevel"/>
    <w:tmpl w:val="18ACDE8A"/>
    <w:lvl w:ilvl="0" w:tplc="485AFB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A92984"/>
    <w:multiLevelType w:val="hybridMultilevel"/>
    <w:tmpl w:val="B07069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F12ACC"/>
    <w:multiLevelType w:val="hybridMultilevel"/>
    <w:tmpl w:val="24D69E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2"/>
  </w:num>
  <w:num w:numId="9">
    <w:abstractNumId w:val="7"/>
  </w:num>
  <w:num w:numId="10">
    <w:abstractNumId w:val="21"/>
  </w:num>
  <w:num w:numId="11">
    <w:abstractNumId w:val="16"/>
  </w:num>
  <w:num w:numId="12">
    <w:abstractNumId w:val="12"/>
  </w:num>
  <w:num w:numId="13">
    <w:abstractNumId w:val="17"/>
  </w:num>
  <w:num w:numId="14">
    <w:abstractNumId w:val="13"/>
  </w:num>
  <w:num w:numId="15">
    <w:abstractNumId w:val="20"/>
  </w:num>
  <w:num w:numId="16">
    <w:abstractNumId w:val="23"/>
  </w:num>
  <w:num w:numId="17">
    <w:abstractNumId w:val="10"/>
  </w:num>
  <w:num w:numId="18">
    <w:abstractNumId w:val="11"/>
  </w:num>
  <w:num w:numId="19">
    <w:abstractNumId w:val="8"/>
  </w:num>
  <w:num w:numId="20">
    <w:abstractNumId w:val="15"/>
  </w:num>
  <w:num w:numId="21">
    <w:abstractNumId w:val="9"/>
  </w:num>
  <w:num w:numId="22">
    <w:abstractNumId w:val="14"/>
  </w:num>
  <w:num w:numId="23">
    <w:abstractNumId w:val="18"/>
  </w:num>
  <w:num w:numId="24">
    <w:abstractNumId w:val="25"/>
  </w:num>
  <w:num w:numId="25">
    <w:abstractNumId w:val="2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3D4"/>
    <w:rsid w:val="000559A4"/>
    <w:rsid w:val="0008646C"/>
    <w:rsid w:val="000A6C9A"/>
    <w:rsid w:val="000C1E1B"/>
    <w:rsid w:val="000F1B04"/>
    <w:rsid w:val="00123AF6"/>
    <w:rsid w:val="00137877"/>
    <w:rsid w:val="0016689A"/>
    <w:rsid w:val="001A517E"/>
    <w:rsid w:val="001B0FB5"/>
    <w:rsid w:val="001C3205"/>
    <w:rsid w:val="001C7A66"/>
    <w:rsid w:val="001F63D4"/>
    <w:rsid w:val="00225C6E"/>
    <w:rsid w:val="00236430"/>
    <w:rsid w:val="002519E7"/>
    <w:rsid w:val="00271C81"/>
    <w:rsid w:val="002B639F"/>
    <w:rsid w:val="002D0604"/>
    <w:rsid w:val="003038F0"/>
    <w:rsid w:val="00311C0A"/>
    <w:rsid w:val="003268A9"/>
    <w:rsid w:val="00332CF5"/>
    <w:rsid w:val="00334A5D"/>
    <w:rsid w:val="00352AE9"/>
    <w:rsid w:val="00380B69"/>
    <w:rsid w:val="003B4C8F"/>
    <w:rsid w:val="003D2EE6"/>
    <w:rsid w:val="00427415"/>
    <w:rsid w:val="00491C6C"/>
    <w:rsid w:val="00496CB4"/>
    <w:rsid w:val="004B200B"/>
    <w:rsid w:val="004B3E5B"/>
    <w:rsid w:val="00501A3F"/>
    <w:rsid w:val="00572B8F"/>
    <w:rsid w:val="006378FB"/>
    <w:rsid w:val="00652ED6"/>
    <w:rsid w:val="006C01CE"/>
    <w:rsid w:val="006F4A59"/>
    <w:rsid w:val="00724A56"/>
    <w:rsid w:val="007413B6"/>
    <w:rsid w:val="00766210"/>
    <w:rsid w:val="0079049B"/>
    <w:rsid w:val="007B1D1D"/>
    <w:rsid w:val="007D686D"/>
    <w:rsid w:val="0086066B"/>
    <w:rsid w:val="008875DF"/>
    <w:rsid w:val="0089187D"/>
    <w:rsid w:val="008F7E12"/>
    <w:rsid w:val="00925775"/>
    <w:rsid w:val="00970E93"/>
    <w:rsid w:val="0099760C"/>
    <w:rsid w:val="009D4EFE"/>
    <w:rsid w:val="00A138E3"/>
    <w:rsid w:val="00A16A2E"/>
    <w:rsid w:val="00A24843"/>
    <w:rsid w:val="00A314ED"/>
    <w:rsid w:val="00A33ADB"/>
    <w:rsid w:val="00B47C79"/>
    <w:rsid w:val="00B6720D"/>
    <w:rsid w:val="00B83099"/>
    <w:rsid w:val="00BA0EF3"/>
    <w:rsid w:val="00BC1913"/>
    <w:rsid w:val="00BC6F17"/>
    <w:rsid w:val="00BF6120"/>
    <w:rsid w:val="00BF68F9"/>
    <w:rsid w:val="00BF72BC"/>
    <w:rsid w:val="00C26F15"/>
    <w:rsid w:val="00C32994"/>
    <w:rsid w:val="00C464C8"/>
    <w:rsid w:val="00C612F6"/>
    <w:rsid w:val="00C71739"/>
    <w:rsid w:val="00C8465A"/>
    <w:rsid w:val="00CC4CFA"/>
    <w:rsid w:val="00CC5F28"/>
    <w:rsid w:val="00CE13AF"/>
    <w:rsid w:val="00CF70C9"/>
    <w:rsid w:val="00D22F0F"/>
    <w:rsid w:val="00D24989"/>
    <w:rsid w:val="00D42DB0"/>
    <w:rsid w:val="00DB00FB"/>
    <w:rsid w:val="00E917FE"/>
    <w:rsid w:val="00EA1907"/>
    <w:rsid w:val="00EA4BCE"/>
    <w:rsid w:val="00F1681D"/>
    <w:rsid w:val="00F7128A"/>
    <w:rsid w:val="00FA30E0"/>
    <w:rsid w:val="00FD3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851660"/>
  <w14:defaultImageDpi w14:val="0"/>
  <w15:docId w15:val="{FDDF4E2D-B80B-4E91-98CF-08E8D986A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358"/>
    <w:pPr>
      <w:ind w:left="720"/>
    </w:pPr>
  </w:style>
  <w:style w:type="character" w:customStyle="1" w:styleId="yshortcuts">
    <w:name w:val="yshortcuts"/>
    <w:basedOn w:val="DefaultParagraphFont"/>
    <w:rsid w:val="00A138E3"/>
    <w:rPr>
      <w:rFonts w:cs="Times New Roman"/>
    </w:rPr>
  </w:style>
  <w:style w:type="paragraph" w:customStyle="1" w:styleId="NormalWeb1">
    <w:name w:val="Normal (Web)1"/>
    <w:basedOn w:val="Normal"/>
    <w:rsid w:val="00BF72BC"/>
    <w:pPr>
      <w:spacing w:after="0" w:line="240" w:lineRule="auto"/>
    </w:pPr>
    <w:rPr>
      <w:rFonts w:ascii="Times New Roman" w:eastAsia="SimSun" w:hAnsi="Times New Roman"/>
      <w:sz w:val="24"/>
      <w:szCs w:val="24"/>
      <w:lang w:eastAsia="zh-CN"/>
    </w:rPr>
  </w:style>
  <w:style w:type="paragraph" w:customStyle="1" w:styleId="Normal1">
    <w:name w:val="Normal1"/>
    <w:basedOn w:val="Normal"/>
    <w:rsid w:val="00BF72BC"/>
    <w:pPr>
      <w:spacing w:after="0" w:line="240" w:lineRule="auto"/>
    </w:pPr>
    <w:rPr>
      <w:rFonts w:ascii="Times New Roman" w:eastAsia="SimSun" w:hAnsi="Times New Roman"/>
      <w:sz w:val="24"/>
      <w:szCs w:val="24"/>
      <w:lang w:eastAsia="zh-CN"/>
    </w:rPr>
  </w:style>
  <w:style w:type="paragraph" w:styleId="NoSpacing">
    <w:name w:val="No Spacing"/>
    <w:uiPriority w:val="1"/>
    <w:qFormat/>
    <w:rsid w:val="00C26F15"/>
    <w:pPr>
      <w:spacing w:after="0" w:line="240" w:lineRule="auto"/>
    </w:pPr>
    <w:rPr>
      <w:rFonts w:ascii="Calibri" w:eastAsia="Times New Roman" w:hAnsi="Calibri"/>
    </w:rPr>
  </w:style>
  <w:style w:type="character" w:styleId="Hyperlink">
    <w:name w:val="Hyperlink"/>
    <w:basedOn w:val="DefaultParagraphFont"/>
    <w:uiPriority w:val="99"/>
    <w:rsid w:val="00BC6F17"/>
    <w:rPr>
      <w:color w:val="0000FF" w:themeColor="hyperlink"/>
      <w:u w:val="single"/>
    </w:rPr>
  </w:style>
  <w:style w:type="paragraph" w:styleId="BalloonText">
    <w:name w:val="Balloon Text"/>
    <w:basedOn w:val="Normal"/>
    <w:link w:val="BalloonTextChar"/>
    <w:uiPriority w:val="99"/>
    <w:rsid w:val="00790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7904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749077">
      <w:marLeft w:val="0"/>
      <w:marRight w:val="0"/>
      <w:marTop w:val="0"/>
      <w:marBottom w:val="0"/>
      <w:divBdr>
        <w:top w:val="none" w:sz="0" w:space="0" w:color="auto"/>
        <w:left w:val="none" w:sz="0" w:space="0" w:color="auto"/>
        <w:bottom w:val="none" w:sz="0" w:space="0" w:color="auto"/>
        <w:right w:val="none" w:sz="0" w:space="0" w:color="auto"/>
      </w:divBdr>
      <w:divsChild>
        <w:div w:id="1329749079">
          <w:marLeft w:val="0"/>
          <w:marRight w:val="0"/>
          <w:marTop w:val="0"/>
          <w:marBottom w:val="0"/>
          <w:divBdr>
            <w:top w:val="none" w:sz="0" w:space="0" w:color="auto"/>
            <w:left w:val="none" w:sz="0" w:space="0" w:color="auto"/>
            <w:bottom w:val="none" w:sz="0" w:space="0" w:color="auto"/>
            <w:right w:val="none" w:sz="0" w:space="0" w:color="auto"/>
          </w:divBdr>
          <w:divsChild>
            <w:div w:id="1329749084">
              <w:marLeft w:val="0"/>
              <w:marRight w:val="0"/>
              <w:marTop w:val="0"/>
              <w:marBottom w:val="0"/>
              <w:divBdr>
                <w:top w:val="none" w:sz="0" w:space="0" w:color="auto"/>
                <w:left w:val="none" w:sz="0" w:space="0" w:color="auto"/>
                <w:bottom w:val="none" w:sz="0" w:space="0" w:color="auto"/>
                <w:right w:val="none" w:sz="0" w:space="0" w:color="auto"/>
              </w:divBdr>
              <w:divsChild>
                <w:div w:id="1329749082">
                  <w:marLeft w:val="0"/>
                  <w:marRight w:val="0"/>
                  <w:marTop w:val="0"/>
                  <w:marBottom w:val="0"/>
                  <w:divBdr>
                    <w:top w:val="none" w:sz="0" w:space="0" w:color="auto"/>
                    <w:left w:val="none" w:sz="0" w:space="0" w:color="auto"/>
                    <w:bottom w:val="none" w:sz="0" w:space="0" w:color="auto"/>
                    <w:right w:val="none" w:sz="0" w:space="0" w:color="auto"/>
                  </w:divBdr>
                  <w:divsChild>
                    <w:div w:id="1329749080">
                      <w:marLeft w:val="0"/>
                      <w:marRight w:val="0"/>
                      <w:marTop w:val="0"/>
                      <w:marBottom w:val="0"/>
                      <w:divBdr>
                        <w:top w:val="none" w:sz="0" w:space="0" w:color="auto"/>
                        <w:left w:val="none" w:sz="0" w:space="0" w:color="auto"/>
                        <w:bottom w:val="none" w:sz="0" w:space="0" w:color="auto"/>
                        <w:right w:val="none" w:sz="0" w:space="0" w:color="auto"/>
                      </w:divBdr>
                      <w:divsChild>
                        <w:div w:id="1329749081">
                          <w:marLeft w:val="0"/>
                          <w:marRight w:val="0"/>
                          <w:marTop w:val="0"/>
                          <w:marBottom w:val="0"/>
                          <w:divBdr>
                            <w:top w:val="none" w:sz="0" w:space="0" w:color="auto"/>
                            <w:left w:val="none" w:sz="0" w:space="0" w:color="auto"/>
                            <w:bottom w:val="none" w:sz="0" w:space="0" w:color="auto"/>
                            <w:right w:val="none" w:sz="0" w:space="0" w:color="auto"/>
                          </w:divBdr>
                          <w:divsChild>
                            <w:div w:id="1329749078">
                              <w:marLeft w:val="0"/>
                              <w:marRight w:val="0"/>
                              <w:marTop w:val="0"/>
                              <w:marBottom w:val="0"/>
                              <w:divBdr>
                                <w:top w:val="none" w:sz="0" w:space="0" w:color="auto"/>
                                <w:left w:val="none" w:sz="0" w:space="0" w:color="auto"/>
                                <w:bottom w:val="none" w:sz="0" w:space="0" w:color="auto"/>
                                <w:right w:val="none" w:sz="0" w:space="0" w:color="auto"/>
                              </w:divBdr>
                              <w:divsChild>
                                <w:div w:id="132974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62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nsfieldsports.rankonesport.com/AthleticPortal/OnlineForms/Form.aspx?Type=3"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2998</Words>
  <Characters>18454</Characters>
  <Application>Microsoft Office Word</Application>
  <DocSecurity>0</DocSecurity>
  <Lines>153</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Latson, Roland</dc:creator>
  <cp:keywords/>
  <dc:description/>
  <cp:lastModifiedBy>Latson, Roland</cp:lastModifiedBy>
  <cp:revision>2</cp:revision>
  <cp:lastPrinted>2018-01-20T00:09:00Z</cp:lastPrinted>
  <dcterms:created xsi:type="dcterms:W3CDTF">2018-01-20T00:13:00Z</dcterms:created>
  <dcterms:modified xsi:type="dcterms:W3CDTF">2018-01-20T00:13:00Z</dcterms:modified>
</cp:coreProperties>
</file>